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6B" w:rsidRPr="00797E6B" w:rsidRDefault="00FB140E" w:rsidP="00797E6B">
      <w:pPr>
        <w:spacing w:after="0" w:line="480" w:lineRule="auto"/>
        <w:jc w:val="center"/>
        <w:rPr>
          <w:rFonts w:ascii="Times New Roman" w:eastAsia="Times New Roman" w:hAnsi="Times New Roman" w:cs="Times New Roman"/>
          <w:sz w:val="20"/>
          <w:szCs w:val="20"/>
          <w:lang w:eastAsia="ru-RU"/>
        </w:rPr>
      </w:pPr>
      <w:r w:rsidRPr="00FB140E">
        <w:rPr>
          <w:rFonts w:ascii="Times New Roman" w:eastAsia="Times New Roman" w:hAnsi="Times New Roman" w:cs="Times New Roman"/>
          <w:noProof/>
          <w:sz w:val="28"/>
          <w:szCs w:val="28"/>
          <w:lang w:eastAsia="ru-RU"/>
        </w:rPr>
        <w:drawing>
          <wp:inline distT="0" distB="0" distL="0" distR="0">
            <wp:extent cx="638175" cy="790575"/>
            <wp:effectExtent l="0" t="0" r="9525" b="9525"/>
            <wp:docPr id="32" name="Рисунок 32"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797E6B" w:rsidRPr="00797E6B" w:rsidRDefault="00797E6B" w:rsidP="00797E6B">
      <w:pPr>
        <w:spacing w:after="0" w:line="240" w:lineRule="auto"/>
        <w:jc w:val="center"/>
        <w:rPr>
          <w:rFonts w:ascii="Times New Roman" w:eastAsia="Times New Roman" w:hAnsi="Times New Roman" w:cs="Times New Roman"/>
          <w:b/>
          <w:sz w:val="28"/>
          <w:szCs w:val="28"/>
          <w:lang w:eastAsia="ru-RU"/>
        </w:rPr>
      </w:pPr>
      <w:proofErr w:type="gramStart"/>
      <w:r w:rsidRPr="00797E6B">
        <w:rPr>
          <w:rFonts w:ascii="Times New Roman" w:eastAsia="Times New Roman" w:hAnsi="Times New Roman" w:cs="Times New Roman"/>
          <w:b/>
          <w:sz w:val="28"/>
          <w:szCs w:val="28"/>
          <w:lang w:eastAsia="ru-RU"/>
        </w:rPr>
        <w:t xml:space="preserve">АДМИНИСТРАЦИЯ  </w:t>
      </w:r>
      <w:r w:rsidR="00FB140E">
        <w:rPr>
          <w:rFonts w:ascii="Times New Roman" w:eastAsia="Times New Roman" w:hAnsi="Times New Roman" w:cs="Times New Roman"/>
          <w:b/>
          <w:sz w:val="28"/>
          <w:szCs w:val="28"/>
          <w:lang w:eastAsia="ru-RU"/>
        </w:rPr>
        <w:t>ЯРОСЛАВСКОГО</w:t>
      </w:r>
      <w:proofErr w:type="gramEnd"/>
      <w:r w:rsidRPr="00797E6B">
        <w:rPr>
          <w:rFonts w:ascii="Times New Roman" w:eastAsia="Times New Roman" w:hAnsi="Times New Roman" w:cs="Times New Roman"/>
          <w:b/>
          <w:sz w:val="28"/>
          <w:szCs w:val="28"/>
          <w:lang w:eastAsia="ru-RU"/>
        </w:rPr>
        <w:t xml:space="preserve"> СЕЛЬСКОГО ПОСЕЛЕНИЯ</w:t>
      </w:r>
    </w:p>
    <w:p w:rsidR="00797E6B" w:rsidRPr="00797E6B" w:rsidRDefault="00797E6B" w:rsidP="00797E6B">
      <w:pPr>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МОСТОВСКОГО РАЙОНА</w:t>
      </w:r>
    </w:p>
    <w:p w:rsidR="00797E6B" w:rsidRPr="00797E6B" w:rsidRDefault="00797E6B" w:rsidP="00797E6B">
      <w:pPr>
        <w:spacing w:after="0" w:line="240" w:lineRule="auto"/>
        <w:jc w:val="center"/>
        <w:rPr>
          <w:rFonts w:ascii="Times New Roman" w:eastAsia="Times New Roman" w:hAnsi="Times New Roman" w:cs="Times New Roman"/>
          <w:b/>
          <w:sz w:val="28"/>
          <w:szCs w:val="28"/>
          <w:lang w:eastAsia="ru-RU"/>
        </w:rPr>
      </w:pPr>
    </w:p>
    <w:p w:rsidR="00797E6B" w:rsidRPr="00797E6B" w:rsidRDefault="00797E6B" w:rsidP="00797E6B">
      <w:pPr>
        <w:tabs>
          <w:tab w:val="center" w:pos="4819"/>
          <w:tab w:val="left" w:pos="7413"/>
        </w:tabs>
        <w:spacing w:after="0" w:line="240" w:lineRule="auto"/>
        <w:rPr>
          <w:rFonts w:ascii="Times New Roman" w:eastAsia="Times New Roman" w:hAnsi="Times New Roman" w:cs="Times New Roman"/>
          <w:b/>
          <w:sz w:val="32"/>
          <w:szCs w:val="32"/>
          <w:lang w:eastAsia="ru-RU"/>
        </w:rPr>
      </w:pPr>
      <w:r w:rsidRPr="00797E6B">
        <w:rPr>
          <w:rFonts w:ascii="Times New Roman" w:eastAsia="Times New Roman" w:hAnsi="Times New Roman" w:cs="Times New Roman"/>
          <w:b/>
          <w:sz w:val="32"/>
          <w:szCs w:val="32"/>
          <w:lang w:eastAsia="ru-RU"/>
        </w:rPr>
        <w:tab/>
        <w:t>ПОСТАНОВЛЕНИЕ</w:t>
      </w:r>
      <w:r w:rsidRPr="00797E6B">
        <w:rPr>
          <w:rFonts w:ascii="Times New Roman" w:eastAsia="Times New Roman" w:hAnsi="Times New Roman" w:cs="Times New Roman"/>
          <w:b/>
          <w:sz w:val="32"/>
          <w:szCs w:val="32"/>
          <w:lang w:eastAsia="ru-RU"/>
        </w:rPr>
        <w:tab/>
      </w:r>
    </w:p>
    <w:p w:rsidR="00797E6B" w:rsidRPr="00797E6B" w:rsidRDefault="00797E6B" w:rsidP="00797E6B">
      <w:pPr>
        <w:spacing w:after="0" w:line="240" w:lineRule="auto"/>
        <w:ind w:left="708"/>
        <w:jc w:val="center"/>
        <w:rPr>
          <w:rFonts w:ascii="Times New Roman" w:eastAsia="Times New Roman" w:hAnsi="Times New Roman" w:cs="Times New Roman"/>
          <w:b/>
          <w:sz w:val="28"/>
          <w:szCs w:val="28"/>
          <w:lang w:eastAsia="ru-RU"/>
        </w:rPr>
      </w:pPr>
    </w:p>
    <w:p w:rsidR="00797E6B" w:rsidRPr="00797E6B" w:rsidRDefault="00797E6B" w:rsidP="00797E6B">
      <w:pPr>
        <w:spacing w:after="0" w:line="240" w:lineRule="auto"/>
        <w:jc w:val="center"/>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от </w:t>
      </w:r>
      <w:r w:rsidR="002D7C2D">
        <w:rPr>
          <w:rFonts w:ascii="Times New Roman" w:eastAsia="Times New Roman" w:hAnsi="Times New Roman" w:cs="Times New Roman"/>
          <w:sz w:val="28"/>
          <w:szCs w:val="28"/>
          <w:lang w:eastAsia="ru-RU"/>
        </w:rPr>
        <w:t xml:space="preserve">11.06.2021 </w:t>
      </w:r>
      <w:r w:rsidRPr="00797E6B">
        <w:rPr>
          <w:rFonts w:ascii="Times New Roman" w:eastAsia="Times New Roman" w:hAnsi="Times New Roman" w:cs="Times New Roman"/>
          <w:sz w:val="28"/>
          <w:szCs w:val="28"/>
          <w:lang w:eastAsia="ru-RU"/>
        </w:rPr>
        <w:t xml:space="preserve">                                   </w:t>
      </w:r>
      <w:r w:rsidR="006B2D3F">
        <w:rPr>
          <w:rFonts w:ascii="Times New Roman" w:eastAsia="Times New Roman" w:hAnsi="Times New Roman" w:cs="Times New Roman"/>
          <w:sz w:val="28"/>
          <w:szCs w:val="28"/>
          <w:lang w:eastAsia="ru-RU"/>
        </w:rPr>
        <w:t xml:space="preserve">    </w:t>
      </w:r>
      <w:r w:rsidRPr="00797E6B">
        <w:rPr>
          <w:rFonts w:ascii="Times New Roman" w:eastAsia="Times New Roman" w:hAnsi="Times New Roman" w:cs="Times New Roman"/>
          <w:sz w:val="28"/>
          <w:szCs w:val="28"/>
          <w:lang w:eastAsia="ru-RU"/>
        </w:rPr>
        <w:t xml:space="preserve"> </w:t>
      </w:r>
      <w:r w:rsidRPr="00797E6B">
        <w:rPr>
          <w:rFonts w:ascii="Times New Roman" w:eastAsia="Times New Roman" w:hAnsi="Times New Roman" w:cs="Times New Roman"/>
          <w:sz w:val="28"/>
          <w:szCs w:val="28"/>
          <w:lang w:eastAsia="ru-RU"/>
        </w:rPr>
        <w:tab/>
      </w:r>
      <w:r w:rsidRPr="00797E6B">
        <w:rPr>
          <w:rFonts w:ascii="Times New Roman" w:eastAsia="Times New Roman" w:hAnsi="Times New Roman" w:cs="Times New Roman"/>
          <w:sz w:val="28"/>
          <w:szCs w:val="28"/>
          <w:lang w:eastAsia="ru-RU"/>
        </w:rPr>
        <w:tab/>
      </w:r>
      <w:r w:rsidRPr="00797E6B">
        <w:rPr>
          <w:rFonts w:ascii="Times New Roman" w:eastAsia="Times New Roman" w:hAnsi="Times New Roman" w:cs="Times New Roman"/>
          <w:sz w:val="28"/>
          <w:szCs w:val="28"/>
          <w:lang w:eastAsia="ru-RU"/>
        </w:rPr>
        <w:tab/>
      </w:r>
      <w:r w:rsidRPr="00797E6B">
        <w:rPr>
          <w:rFonts w:ascii="Times New Roman" w:eastAsia="Times New Roman" w:hAnsi="Times New Roman" w:cs="Times New Roman"/>
          <w:sz w:val="28"/>
          <w:szCs w:val="28"/>
          <w:lang w:eastAsia="ru-RU"/>
        </w:rPr>
        <w:tab/>
        <w:t xml:space="preserve"> № </w:t>
      </w:r>
      <w:r w:rsidR="002D7C2D">
        <w:rPr>
          <w:rFonts w:ascii="Times New Roman" w:eastAsia="Times New Roman" w:hAnsi="Times New Roman" w:cs="Times New Roman"/>
          <w:sz w:val="28"/>
          <w:szCs w:val="28"/>
          <w:lang w:eastAsia="ru-RU"/>
        </w:rPr>
        <w:t>64</w:t>
      </w:r>
    </w:p>
    <w:p w:rsidR="00797E6B" w:rsidRPr="00797E6B" w:rsidRDefault="00797E6B" w:rsidP="00797E6B">
      <w:pPr>
        <w:spacing w:after="0" w:line="240" w:lineRule="auto"/>
        <w:jc w:val="center"/>
        <w:rPr>
          <w:rFonts w:ascii="Times New Roman" w:eastAsia="Times New Roman" w:hAnsi="Times New Roman" w:cs="Times New Roman"/>
          <w:sz w:val="28"/>
          <w:szCs w:val="28"/>
          <w:lang w:eastAsia="ru-RU"/>
        </w:rPr>
      </w:pPr>
      <w:proofErr w:type="spellStart"/>
      <w:r w:rsidRPr="00797E6B">
        <w:rPr>
          <w:rFonts w:ascii="Times New Roman" w:eastAsia="Times New Roman" w:hAnsi="Times New Roman" w:cs="Times New Roman"/>
          <w:sz w:val="28"/>
          <w:szCs w:val="28"/>
          <w:lang w:eastAsia="ru-RU"/>
        </w:rPr>
        <w:t>ст-ца</w:t>
      </w:r>
      <w:proofErr w:type="spellEnd"/>
      <w:r w:rsidRPr="00797E6B">
        <w:rPr>
          <w:rFonts w:ascii="Times New Roman" w:eastAsia="Times New Roman" w:hAnsi="Times New Roman" w:cs="Times New Roman"/>
          <w:sz w:val="28"/>
          <w:szCs w:val="28"/>
          <w:lang w:eastAsia="ru-RU"/>
        </w:rPr>
        <w:t xml:space="preserve"> </w:t>
      </w:r>
      <w:r w:rsidR="00FB140E">
        <w:rPr>
          <w:rFonts w:ascii="Times New Roman" w:eastAsia="Times New Roman" w:hAnsi="Times New Roman" w:cs="Times New Roman"/>
          <w:sz w:val="28"/>
          <w:szCs w:val="28"/>
          <w:lang w:eastAsia="ru-RU"/>
        </w:rPr>
        <w:t>Ярославская</w:t>
      </w:r>
    </w:p>
    <w:p w:rsidR="00797E6B" w:rsidRPr="00797E6B" w:rsidRDefault="00797E6B" w:rsidP="00797E6B">
      <w:pPr>
        <w:spacing w:after="0" w:line="240" w:lineRule="auto"/>
        <w:jc w:val="center"/>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firstLine="473"/>
        <w:jc w:val="center"/>
        <w:rPr>
          <w:rFonts w:ascii="Times New Roman" w:eastAsia="Times New Roman" w:hAnsi="Times New Roman" w:cs="Times New Roman"/>
          <w:b/>
          <w:bCs/>
          <w:color w:val="000000"/>
          <w:sz w:val="28"/>
          <w:szCs w:val="28"/>
          <w:lang w:eastAsia="ru-RU"/>
        </w:rPr>
      </w:pPr>
    </w:p>
    <w:p w:rsidR="00797E6B" w:rsidRPr="00797E6B" w:rsidRDefault="00797E6B" w:rsidP="00797E6B">
      <w:pPr>
        <w:spacing w:after="0" w:line="240" w:lineRule="auto"/>
        <w:ind w:firstLine="473"/>
        <w:jc w:val="center"/>
        <w:rPr>
          <w:rFonts w:ascii="Times New Roman" w:eastAsia="Times New Roman" w:hAnsi="Times New Roman" w:cs="Times New Roman"/>
          <w:b/>
          <w:bCs/>
          <w:color w:val="000000"/>
          <w:sz w:val="28"/>
          <w:szCs w:val="28"/>
          <w:lang w:eastAsia="ru-RU"/>
        </w:rPr>
      </w:pPr>
      <w:bookmarkStart w:id="0" w:name="_GoBack"/>
      <w:r w:rsidRPr="00797E6B">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w:t>
      </w:r>
      <w:proofErr w:type="gramStart"/>
      <w:r w:rsidRPr="00797E6B">
        <w:rPr>
          <w:rFonts w:ascii="Times New Roman" w:eastAsia="Times New Roman" w:hAnsi="Times New Roman" w:cs="Times New Roman"/>
          <w:b/>
          <w:bCs/>
          <w:color w:val="000000"/>
          <w:sz w:val="28"/>
          <w:szCs w:val="28"/>
          <w:lang w:eastAsia="ru-RU"/>
        </w:rPr>
        <w:t>по  предоставлению</w:t>
      </w:r>
      <w:proofErr w:type="gramEnd"/>
      <w:r w:rsidRPr="00797E6B">
        <w:rPr>
          <w:rFonts w:ascii="Times New Roman" w:eastAsia="Times New Roman" w:hAnsi="Times New Roman" w:cs="Times New Roman"/>
          <w:b/>
          <w:bCs/>
          <w:color w:val="000000"/>
          <w:sz w:val="28"/>
          <w:szCs w:val="28"/>
          <w:lang w:eastAsia="ru-RU"/>
        </w:rPr>
        <w:t xml:space="preserve"> администрацией </w:t>
      </w:r>
      <w:r w:rsidR="00FB140E">
        <w:rPr>
          <w:rFonts w:ascii="Times New Roman" w:eastAsia="Times New Roman" w:hAnsi="Times New Roman" w:cs="Times New Roman"/>
          <w:b/>
          <w:bCs/>
          <w:color w:val="000000"/>
          <w:sz w:val="28"/>
          <w:szCs w:val="28"/>
          <w:lang w:eastAsia="ru-RU"/>
        </w:rPr>
        <w:t>Ярославского</w:t>
      </w:r>
      <w:r w:rsidRPr="00797E6B">
        <w:rPr>
          <w:rFonts w:ascii="Times New Roman" w:eastAsia="Times New Roman" w:hAnsi="Times New Roman" w:cs="Times New Roman"/>
          <w:b/>
          <w:bCs/>
          <w:color w:val="000000"/>
          <w:sz w:val="28"/>
          <w:szCs w:val="28"/>
          <w:lang w:eastAsia="ru-RU"/>
        </w:rPr>
        <w:t xml:space="preserve"> сельского поселения Мостовского района муниципальной услуги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bookmarkEnd w:id="0"/>
    <w:p w:rsidR="00797E6B" w:rsidRPr="00797E6B" w:rsidRDefault="00797E6B" w:rsidP="00797E6B">
      <w:pPr>
        <w:spacing w:after="0" w:line="240" w:lineRule="auto"/>
        <w:ind w:firstLine="473"/>
        <w:jc w:val="center"/>
        <w:rPr>
          <w:rFonts w:ascii="Times New Roman" w:eastAsia="Times New Roman" w:hAnsi="Times New Roman" w:cs="Times New Roman"/>
          <w:b/>
          <w:sz w:val="28"/>
          <w:szCs w:val="28"/>
          <w:lang w:eastAsia="ar-SA"/>
        </w:rPr>
      </w:pPr>
    </w:p>
    <w:p w:rsidR="00797E6B" w:rsidRPr="00797E6B" w:rsidRDefault="00797E6B" w:rsidP="00797E6B">
      <w:pPr>
        <w:spacing w:after="0" w:line="240" w:lineRule="auto"/>
        <w:ind w:firstLine="473"/>
        <w:jc w:val="center"/>
        <w:rPr>
          <w:rFonts w:ascii="Times New Roman" w:eastAsia="Times New Roman" w:hAnsi="Times New Roman" w:cs="Times New Roman"/>
          <w:b/>
          <w:sz w:val="28"/>
          <w:szCs w:val="28"/>
          <w:lang w:eastAsia="ar-SA"/>
        </w:rPr>
      </w:pP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В соответствии с Федеральным законом от 6 октября 2003 г.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w:t>
      </w:r>
      <w:r w:rsidR="00FB140E">
        <w:rPr>
          <w:rFonts w:ascii="Times New Roman" w:eastAsia="Times New Roman" w:hAnsi="Times New Roman" w:cs="Times New Roman"/>
          <w:sz w:val="28"/>
          <w:szCs w:val="28"/>
          <w:lang w:eastAsia="ru-RU"/>
        </w:rPr>
        <w:t>Ярославского</w:t>
      </w:r>
      <w:r w:rsidRPr="00797E6B">
        <w:rPr>
          <w:rFonts w:ascii="Times New Roman" w:eastAsia="Times New Roman" w:hAnsi="Times New Roman" w:cs="Times New Roman"/>
          <w:sz w:val="28"/>
          <w:szCs w:val="28"/>
          <w:lang w:eastAsia="ru-RU"/>
        </w:rPr>
        <w:t xml:space="preserve"> сельского поселения Мостовского </w:t>
      </w:r>
      <w:proofErr w:type="gramStart"/>
      <w:r w:rsidRPr="00797E6B">
        <w:rPr>
          <w:rFonts w:ascii="Times New Roman" w:eastAsia="Times New Roman" w:hAnsi="Times New Roman" w:cs="Times New Roman"/>
          <w:sz w:val="28"/>
          <w:szCs w:val="28"/>
          <w:lang w:eastAsia="ru-RU"/>
        </w:rPr>
        <w:t xml:space="preserve">района,   </w:t>
      </w:r>
      <w:proofErr w:type="gramEnd"/>
      <w:r w:rsidRPr="00797E6B">
        <w:rPr>
          <w:rFonts w:ascii="Times New Roman" w:eastAsia="Times New Roman" w:hAnsi="Times New Roman" w:cs="Times New Roman"/>
          <w:sz w:val="28"/>
          <w:szCs w:val="28"/>
          <w:lang w:eastAsia="ru-RU"/>
        </w:rPr>
        <w:t xml:space="preserve">                 </w:t>
      </w:r>
      <w:r w:rsidR="00FB140E">
        <w:rPr>
          <w:rFonts w:ascii="Times New Roman" w:eastAsia="Times New Roman" w:hAnsi="Times New Roman" w:cs="Times New Roman"/>
          <w:sz w:val="28"/>
          <w:szCs w:val="28"/>
          <w:lang w:eastAsia="ru-RU"/>
        </w:rPr>
        <w:t xml:space="preserve">   </w:t>
      </w:r>
      <w:r w:rsidRPr="00797E6B">
        <w:rPr>
          <w:rFonts w:ascii="Times New Roman" w:eastAsia="Times New Roman" w:hAnsi="Times New Roman" w:cs="Times New Roman"/>
          <w:sz w:val="28"/>
          <w:szCs w:val="28"/>
          <w:lang w:eastAsia="ru-RU"/>
        </w:rPr>
        <w:t xml:space="preserve">      </w:t>
      </w:r>
      <w:r w:rsidR="00FB140E">
        <w:rPr>
          <w:rFonts w:ascii="Times New Roman" w:eastAsia="Times New Roman" w:hAnsi="Times New Roman" w:cs="Times New Roman"/>
          <w:sz w:val="28"/>
          <w:szCs w:val="28"/>
          <w:lang w:eastAsia="ru-RU"/>
        </w:rPr>
        <w:t xml:space="preserve"> </w:t>
      </w:r>
      <w:r w:rsidRPr="00797E6B">
        <w:rPr>
          <w:rFonts w:ascii="Times New Roman" w:eastAsia="Times New Roman" w:hAnsi="Times New Roman" w:cs="Times New Roman"/>
          <w:sz w:val="28"/>
          <w:szCs w:val="28"/>
          <w:lang w:eastAsia="ru-RU"/>
        </w:rPr>
        <w:t xml:space="preserve">   п о с т а н о в л я ю:</w:t>
      </w:r>
    </w:p>
    <w:p w:rsidR="00797E6B" w:rsidRPr="00797E6B" w:rsidRDefault="00797E6B" w:rsidP="00797E6B">
      <w:pPr>
        <w:spacing w:after="0" w:line="240" w:lineRule="auto"/>
        <w:ind w:firstLine="709"/>
        <w:jc w:val="both"/>
        <w:rPr>
          <w:rFonts w:ascii="Times New Roman" w:eastAsia="Times New Roman" w:hAnsi="Times New Roman" w:cs="Times New Roman"/>
          <w:bCs/>
          <w:sz w:val="28"/>
          <w:szCs w:val="28"/>
          <w:lang w:eastAsia="ru-RU"/>
        </w:rPr>
      </w:pPr>
      <w:r w:rsidRPr="00797E6B">
        <w:rPr>
          <w:rFonts w:ascii="Times New Roman" w:eastAsia="Times New Roman" w:hAnsi="Times New Roman" w:cs="Times New Roman"/>
          <w:color w:val="000000"/>
          <w:sz w:val="28"/>
          <w:szCs w:val="28"/>
          <w:lang w:eastAsia="ru-RU"/>
        </w:rPr>
        <w:t xml:space="preserve">1.Утвердить административный регламент по предоставлению администрацией </w:t>
      </w:r>
      <w:r w:rsidR="00FB140E" w:rsidRPr="00FB140E">
        <w:rPr>
          <w:rFonts w:ascii="Times New Roman" w:eastAsia="Times New Roman" w:hAnsi="Times New Roman" w:cs="Times New Roman"/>
          <w:color w:val="000000"/>
          <w:sz w:val="28"/>
          <w:szCs w:val="28"/>
          <w:lang w:eastAsia="ru-RU"/>
        </w:rPr>
        <w:t>Ярославского</w:t>
      </w:r>
      <w:r w:rsidRPr="00797E6B">
        <w:rPr>
          <w:rFonts w:ascii="Times New Roman" w:eastAsia="Times New Roman" w:hAnsi="Times New Roman" w:cs="Times New Roman"/>
          <w:color w:val="000000"/>
          <w:sz w:val="28"/>
          <w:szCs w:val="28"/>
          <w:lang w:eastAsia="ru-RU"/>
        </w:rPr>
        <w:t xml:space="preserve"> сельского поселения Мостовского района муниципальной услуги «</w:t>
      </w:r>
      <w:r w:rsidRPr="00797E6B">
        <w:rPr>
          <w:rFonts w:ascii="Times New Roman" w:eastAsia="Times New Roman" w:hAnsi="Times New Roman" w:cs="Times New Roman"/>
          <w:sz w:val="28"/>
          <w:szCs w:val="28"/>
          <w:lang w:eastAsia="ar-SA"/>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797E6B">
        <w:rPr>
          <w:rFonts w:ascii="Times New Roman" w:eastAsia="Times New Roman" w:hAnsi="Times New Roman" w:cs="Times New Roman"/>
          <w:b/>
          <w:sz w:val="28"/>
          <w:szCs w:val="28"/>
          <w:lang w:eastAsia="ar-SA"/>
        </w:rPr>
        <w:t>»</w:t>
      </w:r>
      <w:r w:rsidRPr="00797E6B">
        <w:rPr>
          <w:rFonts w:ascii="Times New Roman" w:eastAsia="Times New Roman" w:hAnsi="Times New Roman" w:cs="Times New Roman"/>
          <w:color w:val="000000"/>
          <w:sz w:val="28"/>
          <w:szCs w:val="28"/>
          <w:lang w:eastAsia="ru-RU"/>
        </w:rPr>
        <w:t xml:space="preserve"> </w:t>
      </w:r>
      <w:r w:rsidRPr="00797E6B">
        <w:rPr>
          <w:rFonts w:ascii="Times New Roman" w:eastAsia="Times New Roman" w:hAnsi="Times New Roman" w:cs="Times New Roman"/>
          <w:bCs/>
          <w:sz w:val="28"/>
          <w:szCs w:val="28"/>
          <w:lang w:eastAsia="ru-RU"/>
        </w:rPr>
        <w:t xml:space="preserve">согласно </w:t>
      </w:r>
      <w:proofErr w:type="gramStart"/>
      <w:r w:rsidRPr="00797E6B">
        <w:rPr>
          <w:rFonts w:ascii="Times New Roman" w:eastAsia="Times New Roman" w:hAnsi="Times New Roman" w:cs="Times New Roman"/>
          <w:bCs/>
          <w:sz w:val="28"/>
          <w:szCs w:val="28"/>
          <w:lang w:eastAsia="ru-RU"/>
        </w:rPr>
        <w:t>приложению</w:t>
      </w:r>
      <w:proofErr w:type="gramEnd"/>
      <w:r w:rsidRPr="00797E6B">
        <w:rPr>
          <w:rFonts w:ascii="Times New Roman" w:eastAsia="Times New Roman" w:hAnsi="Times New Roman" w:cs="Times New Roman"/>
          <w:bCs/>
          <w:sz w:val="28"/>
          <w:szCs w:val="28"/>
          <w:lang w:eastAsia="ru-RU"/>
        </w:rPr>
        <w:t xml:space="preserve"> к настоящему постановлению.</w:t>
      </w:r>
    </w:p>
    <w:p w:rsidR="00797E6B" w:rsidRPr="00797E6B" w:rsidRDefault="00797E6B" w:rsidP="00797E6B">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pacing w:val="-10"/>
          <w:sz w:val="28"/>
          <w:szCs w:val="28"/>
          <w:lang w:eastAsia="ru-RU"/>
        </w:rPr>
        <w:t>2.</w:t>
      </w:r>
      <w:r w:rsidRPr="00797E6B">
        <w:rPr>
          <w:rFonts w:ascii="Times New Roman" w:eastAsia="Times New Roman" w:hAnsi="Times New Roman" w:cs="Times New Roman"/>
          <w:sz w:val="28"/>
          <w:szCs w:val="28"/>
          <w:lang w:eastAsia="ru-RU"/>
        </w:rPr>
        <w:t xml:space="preserve">Общему отделу администрации </w:t>
      </w:r>
      <w:r w:rsidR="00FB140E" w:rsidRPr="00FB140E">
        <w:rPr>
          <w:rFonts w:ascii="Times New Roman" w:eastAsia="Times New Roman" w:hAnsi="Times New Roman" w:cs="Times New Roman"/>
          <w:sz w:val="28"/>
          <w:szCs w:val="28"/>
          <w:lang w:eastAsia="ru-RU"/>
        </w:rPr>
        <w:t>Ярославского</w:t>
      </w:r>
      <w:r w:rsidRPr="00797E6B">
        <w:rPr>
          <w:rFonts w:ascii="Times New Roman" w:eastAsia="Times New Roman" w:hAnsi="Times New Roman" w:cs="Times New Roman"/>
          <w:sz w:val="28"/>
          <w:szCs w:val="28"/>
          <w:lang w:eastAsia="ru-RU"/>
        </w:rPr>
        <w:t xml:space="preserve"> сельского поселения Мостовского района (</w:t>
      </w:r>
      <w:r w:rsidR="00FB140E">
        <w:rPr>
          <w:rFonts w:ascii="Times New Roman" w:eastAsia="Times New Roman" w:hAnsi="Times New Roman" w:cs="Times New Roman"/>
          <w:sz w:val="28"/>
          <w:szCs w:val="28"/>
          <w:lang w:eastAsia="ru-RU"/>
        </w:rPr>
        <w:t>Мустафина</w:t>
      </w:r>
      <w:r w:rsidRPr="00797E6B">
        <w:rPr>
          <w:rFonts w:ascii="Times New Roman" w:eastAsia="Times New Roman" w:hAnsi="Times New Roman" w:cs="Times New Roman"/>
          <w:sz w:val="28"/>
          <w:szCs w:val="28"/>
          <w:lang w:eastAsia="ru-RU"/>
        </w:rPr>
        <w:t>):</w:t>
      </w:r>
    </w:p>
    <w:p w:rsidR="00797E6B" w:rsidRPr="00797E6B" w:rsidRDefault="00797E6B" w:rsidP="00797E6B">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1)обнародовать настоящее постановление в установленном законом порядке путем его размещения на информационном стенде в здании администрации;</w:t>
      </w:r>
    </w:p>
    <w:p w:rsidR="00797E6B" w:rsidRPr="00797E6B" w:rsidRDefault="00797E6B" w:rsidP="00FB140E">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2)разместить настоящее постановления на официальном сайте</w:t>
      </w:r>
    </w:p>
    <w:p w:rsidR="00797E6B" w:rsidRPr="00797E6B" w:rsidRDefault="00797E6B" w:rsidP="00FB140E">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администрации </w:t>
      </w:r>
      <w:r w:rsidR="00FB140E" w:rsidRPr="00FB140E">
        <w:rPr>
          <w:rFonts w:ascii="Times New Roman" w:eastAsia="Times New Roman" w:hAnsi="Times New Roman" w:cs="Times New Roman"/>
          <w:sz w:val="28"/>
          <w:szCs w:val="28"/>
          <w:lang w:eastAsia="ru-RU"/>
        </w:rPr>
        <w:t>Ярославского</w:t>
      </w:r>
      <w:r w:rsidRPr="00797E6B">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6B2D3F" w:rsidRDefault="006B2D3F" w:rsidP="00797E6B">
      <w:pPr>
        <w:shd w:val="clear" w:color="auto" w:fill="FFFFFF"/>
        <w:tabs>
          <w:tab w:val="left" w:pos="709"/>
        </w:tabs>
        <w:spacing w:after="0" w:line="240" w:lineRule="auto"/>
        <w:ind w:firstLine="709"/>
        <w:jc w:val="both"/>
        <w:rPr>
          <w:rFonts w:ascii="Times New Roman" w:eastAsia="Times New Roman" w:hAnsi="Times New Roman" w:cs="Times New Roman"/>
          <w:spacing w:val="2"/>
          <w:sz w:val="28"/>
          <w:szCs w:val="28"/>
          <w:lang w:eastAsia="ru-RU"/>
        </w:rPr>
        <w:sectPr w:rsidR="006B2D3F" w:rsidSect="006B2D3F">
          <w:headerReference w:type="default" r:id="rId8"/>
          <w:pgSz w:w="11906" w:h="16838"/>
          <w:pgMar w:top="397" w:right="567" w:bottom="1134" w:left="1701" w:header="709" w:footer="720" w:gutter="0"/>
          <w:cols w:space="720"/>
          <w:docGrid w:linePitch="600" w:charSpace="24576"/>
        </w:sectPr>
      </w:pPr>
    </w:p>
    <w:p w:rsidR="00797E6B" w:rsidRPr="00797E6B" w:rsidRDefault="00797E6B" w:rsidP="00797E6B">
      <w:pPr>
        <w:shd w:val="clear" w:color="auto" w:fill="FFFFFF"/>
        <w:tabs>
          <w:tab w:val="left" w:pos="709"/>
        </w:tabs>
        <w:spacing w:after="0" w:line="240" w:lineRule="auto"/>
        <w:ind w:firstLine="709"/>
        <w:jc w:val="both"/>
        <w:rPr>
          <w:rFonts w:ascii="Times New Roman" w:eastAsia="Times New Roman" w:hAnsi="Times New Roman" w:cs="Times New Roman"/>
          <w:spacing w:val="2"/>
          <w:sz w:val="28"/>
          <w:szCs w:val="28"/>
          <w:lang w:eastAsia="ru-RU"/>
        </w:rPr>
      </w:pPr>
      <w:r w:rsidRPr="00797E6B">
        <w:rPr>
          <w:rFonts w:ascii="Times New Roman" w:eastAsia="Times New Roman" w:hAnsi="Times New Roman" w:cs="Times New Roman"/>
          <w:spacing w:val="2"/>
          <w:sz w:val="28"/>
          <w:szCs w:val="28"/>
          <w:lang w:eastAsia="ru-RU"/>
        </w:rPr>
        <w:lastRenderedPageBreak/>
        <w:t xml:space="preserve">3.Контроль за выполнением настоящего постановления оставляю за собой. </w:t>
      </w:r>
    </w:p>
    <w:p w:rsidR="00797E6B" w:rsidRPr="00797E6B" w:rsidRDefault="00797E6B" w:rsidP="00797E6B">
      <w:pPr>
        <w:spacing w:after="0" w:line="240" w:lineRule="auto"/>
        <w:ind w:firstLine="709"/>
        <w:jc w:val="both"/>
        <w:rPr>
          <w:rFonts w:ascii="Times New Roman" w:eastAsia="Times New Roman" w:hAnsi="Times New Roman" w:cs="Times New Roman"/>
          <w:bCs/>
          <w:sz w:val="28"/>
          <w:szCs w:val="28"/>
          <w:lang w:eastAsia="ru-RU"/>
        </w:rPr>
      </w:pPr>
      <w:r w:rsidRPr="00797E6B">
        <w:rPr>
          <w:rFonts w:ascii="Times New Roman" w:eastAsia="Times New Roman" w:hAnsi="Times New Roman" w:cs="Times New Roman"/>
          <w:color w:val="000000"/>
          <w:spacing w:val="-1"/>
          <w:sz w:val="28"/>
          <w:szCs w:val="28"/>
          <w:lang w:eastAsia="ru-RU"/>
        </w:rPr>
        <w:t>4.Постановление вступает в силу со дня его официального обнародования.</w:t>
      </w:r>
      <w:r w:rsidRPr="00797E6B">
        <w:rPr>
          <w:rFonts w:ascii="Times New Roman" w:eastAsia="Times New Roman" w:hAnsi="Times New Roman" w:cs="Times New Roman"/>
          <w:sz w:val="28"/>
          <w:szCs w:val="28"/>
          <w:lang w:eastAsia="ru-RU"/>
        </w:rPr>
        <w:t xml:space="preserve">  </w:t>
      </w:r>
    </w:p>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Глава </w:t>
      </w:r>
      <w:r w:rsidR="00FB140E" w:rsidRPr="00FB140E">
        <w:rPr>
          <w:rFonts w:ascii="Times New Roman" w:eastAsia="Times New Roman" w:hAnsi="Times New Roman" w:cs="Times New Roman"/>
          <w:sz w:val="28"/>
          <w:szCs w:val="28"/>
          <w:lang w:eastAsia="ru-RU"/>
        </w:rPr>
        <w:t>Ярославского</w:t>
      </w:r>
      <w:r w:rsidRPr="00797E6B">
        <w:rPr>
          <w:rFonts w:ascii="Times New Roman" w:eastAsia="Times New Roman" w:hAnsi="Times New Roman" w:cs="Times New Roman"/>
          <w:sz w:val="28"/>
          <w:szCs w:val="28"/>
          <w:lang w:eastAsia="ru-RU"/>
        </w:rPr>
        <w:t xml:space="preserve"> </w:t>
      </w:r>
    </w:p>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сельского поселения</w:t>
      </w:r>
    </w:p>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Мостовского района                                                                            </w:t>
      </w:r>
      <w:r w:rsidR="00FB140E">
        <w:rPr>
          <w:rFonts w:ascii="Times New Roman" w:eastAsia="Times New Roman" w:hAnsi="Times New Roman" w:cs="Times New Roman"/>
          <w:sz w:val="28"/>
          <w:szCs w:val="28"/>
          <w:lang w:eastAsia="ru-RU"/>
        </w:rPr>
        <w:t>А.Ю. Субботин</w:t>
      </w: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lastRenderedPageBreak/>
        <w:t>Приложение</w:t>
      </w: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УТВЕРЖДЕН</w:t>
      </w: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постановлением администрации</w:t>
      </w:r>
    </w:p>
    <w:p w:rsidR="00797E6B" w:rsidRPr="00797E6B" w:rsidRDefault="00FB140E" w:rsidP="00797E6B">
      <w:pPr>
        <w:spacing w:after="0" w:line="240" w:lineRule="auto"/>
        <w:ind w:left="5103"/>
        <w:rPr>
          <w:rFonts w:ascii="Times New Roman" w:eastAsia="Times New Roman" w:hAnsi="Times New Roman" w:cs="Times New Roman"/>
          <w:sz w:val="28"/>
          <w:szCs w:val="28"/>
          <w:lang w:eastAsia="ru-RU"/>
        </w:rPr>
      </w:pPr>
      <w:r w:rsidRPr="00FB140E">
        <w:rPr>
          <w:rFonts w:ascii="Times New Roman" w:eastAsia="Times New Roman" w:hAnsi="Times New Roman" w:cs="Times New Roman"/>
          <w:sz w:val="28"/>
          <w:szCs w:val="28"/>
          <w:lang w:eastAsia="ru-RU"/>
        </w:rPr>
        <w:t>Ярославского</w:t>
      </w:r>
      <w:r w:rsidR="00797E6B" w:rsidRPr="00797E6B">
        <w:rPr>
          <w:rFonts w:ascii="Times New Roman" w:eastAsia="Times New Roman" w:hAnsi="Times New Roman" w:cs="Times New Roman"/>
          <w:sz w:val="28"/>
          <w:szCs w:val="28"/>
          <w:lang w:eastAsia="ru-RU"/>
        </w:rPr>
        <w:t xml:space="preserve"> сельского поселения</w:t>
      </w:r>
    </w:p>
    <w:p w:rsidR="00797E6B" w:rsidRPr="00797E6B" w:rsidRDefault="00797E6B" w:rsidP="00797E6B">
      <w:pPr>
        <w:spacing w:after="0" w:line="240" w:lineRule="auto"/>
        <w:ind w:left="5103"/>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Мостовского района</w:t>
      </w:r>
    </w:p>
    <w:p w:rsidR="00797E6B" w:rsidRPr="00797E6B" w:rsidRDefault="00797E6B" w:rsidP="00797E6B">
      <w:pPr>
        <w:shd w:val="clear" w:color="auto" w:fill="FFFFFF"/>
        <w:spacing w:after="0" w:line="240" w:lineRule="auto"/>
        <w:ind w:left="5103"/>
        <w:rPr>
          <w:rFonts w:ascii="Times New Roman" w:eastAsia="Times New Roman" w:hAnsi="Times New Roman" w:cs="Times New Roman"/>
          <w:sz w:val="28"/>
          <w:szCs w:val="28"/>
          <w:lang w:eastAsia="ru-RU"/>
        </w:rPr>
      </w:pPr>
      <w:r w:rsidRPr="00797E6B">
        <w:rPr>
          <w:rFonts w:ascii="Times New Roman" w:eastAsia="Times New Roman" w:hAnsi="Times New Roman" w:cs="Times New Roman"/>
          <w:color w:val="000000"/>
          <w:spacing w:val="1"/>
          <w:sz w:val="28"/>
          <w:szCs w:val="28"/>
          <w:lang w:eastAsia="ru-RU"/>
        </w:rPr>
        <w:t xml:space="preserve">от </w:t>
      </w:r>
      <w:r w:rsidR="00FB140E">
        <w:rPr>
          <w:rFonts w:ascii="Times New Roman" w:eastAsia="Times New Roman" w:hAnsi="Times New Roman" w:cs="Times New Roman"/>
          <w:color w:val="000000"/>
          <w:spacing w:val="1"/>
          <w:sz w:val="28"/>
          <w:szCs w:val="28"/>
          <w:lang w:eastAsia="ru-RU"/>
        </w:rPr>
        <w:t>__________</w:t>
      </w:r>
      <w:proofErr w:type="gramStart"/>
      <w:r w:rsidR="00FB140E">
        <w:rPr>
          <w:rFonts w:ascii="Times New Roman" w:eastAsia="Times New Roman" w:hAnsi="Times New Roman" w:cs="Times New Roman"/>
          <w:color w:val="000000"/>
          <w:spacing w:val="1"/>
          <w:sz w:val="28"/>
          <w:szCs w:val="28"/>
          <w:lang w:eastAsia="ru-RU"/>
        </w:rPr>
        <w:t>_</w:t>
      </w:r>
      <w:r w:rsidRPr="00797E6B">
        <w:rPr>
          <w:rFonts w:ascii="Times New Roman" w:eastAsia="Times New Roman" w:hAnsi="Times New Roman" w:cs="Times New Roman"/>
          <w:color w:val="000000"/>
          <w:spacing w:val="1"/>
          <w:sz w:val="28"/>
          <w:szCs w:val="28"/>
          <w:lang w:eastAsia="ru-RU"/>
        </w:rPr>
        <w:t xml:space="preserve">  №</w:t>
      </w:r>
      <w:proofErr w:type="gramEnd"/>
      <w:r w:rsidRPr="00797E6B">
        <w:rPr>
          <w:rFonts w:ascii="Times New Roman" w:eastAsia="Times New Roman" w:hAnsi="Times New Roman" w:cs="Times New Roman"/>
          <w:color w:val="000000"/>
          <w:spacing w:val="1"/>
          <w:sz w:val="28"/>
          <w:szCs w:val="28"/>
          <w:lang w:eastAsia="ru-RU"/>
        </w:rPr>
        <w:t xml:space="preserve"> </w:t>
      </w:r>
      <w:r w:rsidR="00FB140E">
        <w:rPr>
          <w:rFonts w:ascii="Times New Roman" w:eastAsia="Times New Roman" w:hAnsi="Times New Roman" w:cs="Times New Roman"/>
          <w:color w:val="000000"/>
          <w:spacing w:val="1"/>
          <w:sz w:val="28"/>
          <w:szCs w:val="28"/>
          <w:lang w:eastAsia="ru-RU"/>
        </w:rPr>
        <w:t>______</w:t>
      </w:r>
    </w:p>
    <w:p w:rsidR="00797E6B" w:rsidRPr="00797E6B" w:rsidRDefault="00797E6B" w:rsidP="00797E6B">
      <w:pPr>
        <w:autoSpaceDE w:val="0"/>
        <w:spacing w:after="0" w:line="240" w:lineRule="auto"/>
        <w:ind w:firstLine="709"/>
        <w:jc w:val="center"/>
        <w:rPr>
          <w:rFonts w:ascii="Times New Roman" w:eastAsia="Times New Roman" w:hAnsi="Times New Roman" w:cs="Times New Roman"/>
          <w:b/>
          <w:sz w:val="28"/>
          <w:szCs w:val="28"/>
          <w:lang w:eastAsia="ar-SA"/>
        </w:rPr>
      </w:pPr>
    </w:p>
    <w:p w:rsidR="00797E6B" w:rsidRPr="00797E6B" w:rsidRDefault="00797E6B" w:rsidP="00797E6B">
      <w:pPr>
        <w:autoSpaceDE w:val="0"/>
        <w:spacing w:after="0" w:line="240" w:lineRule="auto"/>
        <w:jc w:val="center"/>
        <w:rPr>
          <w:rFonts w:ascii="Times New Roman" w:eastAsia="Times New Roman" w:hAnsi="Times New Roman" w:cs="Times New Roman"/>
          <w:b/>
          <w:sz w:val="28"/>
          <w:szCs w:val="28"/>
          <w:lang w:eastAsia="ar-SA"/>
        </w:rPr>
      </w:pPr>
    </w:p>
    <w:p w:rsidR="00797E6B" w:rsidRPr="00797E6B" w:rsidRDefault="00797E6B" w:rsidP="00797E6B">
      <w:pPr>
        <w:autoSpaceDE w:val="0"/>
        <w:spacing w:after="0" w:line="240" w:lineRule="auto"/>
        <w:jc w:val="center"/>
        <w:rPr>
          <w:rFonts w:ascii="Times New Roman" w:eastAsia="Times New Roman" w:hAnsi="Times New Roman" w:cs="Times New Roman"/>
          <w:sz w:val="28"/>
          <w:szCs w:val="28"/>
          <w:lang w:eastAsia="ar-SA"/>
        </w:rPr>
      </w:pPr>
      <w:r w:rsidRPr="00797E6B">
        <w:rPr>
          <w:rFonts w:ascii="Times New Roman" w:eastAsia="Times New Roman" w:hAnsi="Times New Roman" w:cs="Times New Roman"/>
          <w:b/>
          <w:sz w:val="28"/>
          <w:szCs w:val="28"/>
          <w:lang w:eastAsia="ar-SA"/>
        </w:rPr>
        <w:t>АДМИНИСТРАТИВНЫЙ РЕГЛАМЕНТ</w:t>
      </w:r>
    </w:p>
    <w:p w:rsidR="00797E6B" w:rsidRPr="00797E6B" w:rsidRDefault="00797E6B" w:rsidP="00797E6B">
      <w:pPr>
        <w:suppressAutoHyphens/>
        <w:autoSpaceDE w:val="0"/>
        <w:autoSpaceDN w:val="0"/>
        <w:adjustRightInd w:val="0"/>
        <w:spacing w:after="0" w:line="240" w:lineRule="auto"/>
        <w:ind w:right="-143"/>
        <w:jc w:val="center"/>
        <w:rPr>
          <w:rFonts w:ascii="Times New Roman" w:eastAsia="Calibri" w:hAnsi="Times New Roman" w:cs="Times New Roman"/>
          <w:b/>
          <w:bCs/>
          <w:color w:val="000000"/>
          <w:sz w:val="28"/>
          <w:szCs w:val="28"/>
          <w:lang w:eastAsia="ar-SA"/>
        </w:rPr>
      </w:pPr>
      <w:r w:rsidRPr="00797E6B">
        <w:rPr>
          <w:rFonts w:ascii="Times New Roman" w:eastAsia="Times New Roman" w:hAnsi="Times New Roman" w:cs="Times New Roman"/>
          <w:b/>
          <w:sz w:val="28"/>
          <w:szCs w:val="28"/>
          <w:lang w:eastAsia="ar-SA"/>
        </w:rPr>
        <w:t xml:space="preserve">предоставления администрацией </w:t>
      </w:r>
      <w:r w:rsidR="00FB140E" w:rsidRPr="00FB140E">
        <w:rPr>
          <w:rFonts w:ascii="Times New Roman" w:eastAsia="Times New Roman" w:hAnsi="Times New Roman" w:cs="Times New Roman"/>
          <w:b/>
          <w:sz w:val="28"/>
          <w:szCs w:val="28"/>
          <w:lang w:eastAsia="ar-SA"/>
        </w:rPr>
        <w:t>Ярославского</w:t>
      </w:r>
      <w:r w:rsidRPr="00797E6B">
        <w:rPr>
          <w:rFonts w:ascii="Times New Roman" w:eastAsia="Times New Roman" w:hAnsi="Times New Roman" w:cs="Times New Roman"/>
          <w:b/>
          <w:sz w:val="28"/>
          <w:szCs w:val="28"/>
          <w:lang w:eastAsia="ar-SA"/>
        </w:rPr>
        <w:t xml:space="preserve"> сельского поселения Мостовского района муниципальной услуги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797E6B" w:rsidRPr="00797E6B" w:rsidRDefault="00797E6B" w:rsidP="00797E6B">
      <w:pPr>
        <w:autoSpaceDE w:val="0"/>
        <w:spacing w:after="0" w:line="240" w:lineRule="auto"/>
        <w:ind w:firstLine="709"/>
        <w:jc w:val="both"/>
        <w:rPr>
          <w:rFonts w:ascii="Times New Roman" w:eastAsia="Times New Roman" w:hAnsi="Times New Roman" w:cs="Times New Roman"/>
          <w:b/>
          <w:sz w:val="28"/>
          <w:szCs w:val="28"/>
          <w:lang w:eastAsia="ar-SA"/>
        </w:rPr>
      </w:pPr>
    </w:p>
    <w:p w:rsidR="00797E6B" w:rsidRPr="00797E6B" w:rsidRDefault="00797E6B" w:rsidP="00797E6B">
      <w:pPr>
        <w:autoSpaceDE w:val="0"/>
        <w:spacing w:after="0" w:line="240" w:lineRule="auto"/>
        <w:jc w:val="center"/>
        <w:rPr>
          <w:rFonts w:ascii="Times New Roman" w:eastAsia="Times New Roman" w:hAnsi="Times New Roman" w:cs="Times New Roman"/>
          <w:b/>
          <w:sz w:val="28"/>
          <w:szCs w:val="28"/>
          <w:lang w:eastAsia="ar-SA"/>
        </w:rPr>
      </w:pPr>
      <w:r w:rsidRPr="00797E6B">
        <w:rPr>
          <w:rFonts w:ascii="Times New Roman" w:eastAsia="Times New Roman" w:hAnsi="Times New Roman" w:cs="Times New Roman"/>
          <w:b/>
          <w:sz w:val="28"/>
          <w:szCs w:val="28"/>
          <w:lang w:eastAsia="ar-SA"/>
        </w:rPr>
        <w:t>Радел 1. Общие положения</w:t>
      </w:r>
    </w:p>
    <w:p w:rsidR="00797E6B" w:rsidRPr="00797E6B" w:rsidRDefault="00797E6B" w:rsidP="00797E6B">
      <w:pPr>
        <w:autoSpaceDE w:val="0"/>
        <w:spacing w:after="0" w:line="240" w:lineRule="auto"/>
        <w:jc w:val="center"/>
        <w:rPr>
          <w:rFonts w:ascii="Times New Roman" w:eastAsia="Times New Roman" w:hAnsi="Times New Roman" w:cs="Times New Roman"/>
          <w:b/>
          <w:sz w:val="28"/>
          <w:szCs w:val="28"/>
          <w:lang w:eastAsia="ar-SA"/>
        </w:rPr>
      </w:pPr>
    </w:p>
    <w:p w:rsidR="00797E6B" w:rsidRPr="00797E6B" w:rsidRDefault="00797E6B" w:rsidP="00797E6B">
      <w:pPr>
        <w:autoSpaceDE w:val="0"/>
        <w:spacing w:after="0" w:line="240" w:lineRule="auto"/>
        <w:jc w:val="center"/>
        <w:rPr>
          <w:rFonts w:ascii="Times New Roman" w:eastAsia="Times New Roman" w:hAnsi="Times New Roman" w:cs="Times New Roman"/>
          <w:b/>
          <w:sz w:val="28"/>
          <w:szCs w:val="28"/>
          <w:lang w:eastAsia="ar-SA"/>
        </w:rPr>
      </w:pPr>
      <w:r w:rsidRPr="00797E6B">
        <w:rPr>
          <w:rFonts w:ascii="Times New Roman" w:eastAsia="Times New Roman" w:hAnsi="Times New Roman" w:cs="Times New Roman"/>
          <w:b/>
          <w:sz w:val="28"/>
          <w:szCs w:val="28"/>
          <w:lang w:eastAsia="ar-SA"/>
        </w:rPr>
        <w:t xml:space="preserve">Подраздел 1.1. Предмет регулирования административного регламента </w:t>
      </w:r>
    </w:p>
    <w:p w:rsidR="00797E6B" w:rsidRPr="00797E6B" w:rsidRDefault="00797E6B" w:rsidP="00797E6B">
      <w:pPr>
        <w:suppressAutoHyphens/>
        <w:spacing w:after="0" w:line="240" w:lineRule="auto"/>
        <w:ind w:firstLine="709"/>
        <w:jc w:val="both"/>
        <w:rPr>
          <w:rFonts w:ascii="Times New Roman" w:eastAsia="Times New Roman" w:hAnsi="Times New Roman" w:cs="Times New Roman"/>
          <w:b/>
          <w:sz w:val="28"/>
          <w:szCs w:val="28"/>
          <w:lang w:eastAsia="ar-SA"/>
        </w:rPr>
      </w:pP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1.1.1 Административный регламент по предоставлению администрацией </w:t>
      </w:r>
      <w:r w:rsidR="00FB140E" w:rsidRPr="00FB140E">
        <w:rPr>
          <w:rFonts w:ascii="Times New Roman" w:eastAsia="Times New Roman" w:hAnsi="Times New Roman" w:cs="Times New Roman"/>
          <w:sz w:val="28"/>
          <w:szCs w:val="28"/>
          <w:lang w:eastAsia="ar-SA"/>
        </w:rPr>
        <w:t>Ярославского</w:t>
      </w:r>
      <w:r w:rsidRPr="00797E6B">
        <w:rPr>
          <w:rFonts w:ascii="Times New Roman" w:eastAsia="Times New Roman" w:hAnsi="Times New Roman" w:cs="Times New Roman"/>
          <w:sz w:val="28"/>
          <w:szCs w:val="28"/>
          <w:lang w:eastAsia="ar-SA"/>
        </w:rPr>
        <w:t xml:space="preserve"> сельского поселения муниципальной услуги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FB140E" w:rsidRPr="00FB140E">
        <w:rPr>
          <w:rFonts w:ascii="Times New Roman" w:eastAsia="Times New Roman" w:hAnsi="Times New Roman" w:cs="Times New Roman"/>
          <w:sz w:val="28"/>
          <w:szCs w:val="28"/>
          <w:lang w:eastAsia="ar-SA"/>
        </w:rPr>
        <w:t>Ярославского</w:t>
      </w:r>
      <w:r w:rsidRPr="00797E6B">
        <w:rPr>
          <w:rFonts w:ascii="Times New Roman" w:eastAsia="Times New Roman" w:hAnsi="Times New Roman" w:cs="Times New Roman"/>
          <w:sz w:val="28"/>
          <w:szCs w:val="28"/>
          <w:lang w:eastAsia="ar-SA"/>
        </w:rPr>
        <w:t xml:space="preserve"> сельского поселения муниципальной услуги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1.1.2. Администрация </w:t>
      </w:r>
      <w:r w:rsidR="00FB140E" w:rsidRPr="00FB140E">
        <w:rPr>
          <w:rFonts w:ascii="Times New Roman" w:eastAsia="Times New Roman" w:hAnsi="Times New Roman" w:cs="Times New Roman"/>
          <w:sz w:val="28"/>
          <w:szCs w:val="28"/>
          <w:lang w:eastAsia="ar-SA"/>
        </w:rPr>
        <w:t>Ярославского</w:t>
      </w:r>
      <w:r w:rsidRPr="00797E6B">
        <w:rPr>
          <w:rFonts w:ascii="Times New Roman" w:eastAsia="Times New Roman" w:hAnsi="Times New Roman" w:cs="Times New Roman"/>
          <w:sz w:val="28"/>
          <w:szCs w:val="28"/>
          <w:lang w:eastAsia="ar-SA"/>
        </w:rPr>
        <w:t xml:space="preserve"> сельского поселения Мостовского района выдает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расположенного на территории муниципального образования </w:t>
      </w:r>
      <w:r w:rsidR="00FB140E">
        <w:rPr>
          <w:rFonts w:ascii="Times New Roman" w:eastAsia="Times New Roman" w:hAnsi="Times New Roman" w:cs="Times New Roman"/>
          <w:sz w:val="28"/>
          <w:szCs w:val="28"/>
          <w:lang w:eastAsia="ar-SA"/>
        </w:rPr>
        <w:t xml:space="preserve">Ярославское </w:t>
      </w:r>
      <w:r w:rsidRPr="00797E6B">
        <w:rPr>
          <w:rFonts w:ascii="Times New Roman" w:eastAsia="Times New Roman" w:hAnsi="Times New Roman" w:cs="Times New Roman"/>
          <w:sz w:val="28"/>
          <w:szCs w:val="28"/>
          <w:lang w:eastAsia="ar-SA"/>
        </w:rPr>
        <w:t>сельское поселение</w:t>
      </w:r>
      <w:r w:rsidRPr="00797E6B">
        <w:rPr>
          <w:rFonts w:ascii="Arial" w:eastAsia="Times New Roman" w:hAnsi="Arial" w:cs="Arial"/>
          <w:sz w:val="20"/>
          <w:szCs w:val="20"/>
          <w:lang w:eastAsia="ar-SA"/>
        </w:rPr>
        <w:t xml:space="preserve"> </w:t>
      </w:r>
      <w:r w:rsidRPr="00797E6B">
        <w:rPr>
          <w:rFonts w:ascii="Times New Roman" w:eastAsia="Times New Roman" w:hAnsi="Times New Roman" w:cs="Times New Roman"/>
          <w:sz w:val="28"/>
          <w:szCs w:val="28"/>
          <w:lang w:eastAsia="ar-SA"/>
        </w:rPr>
        <w:t>Мостовского района.</w:t>
      </w: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797E6B" w:rsidRPr="00797E6B" w:rsidRDefault="00797E6B" w:rsidP="00797E6B">
      <w:pPr>
        <w:suppressAutoHyphens/>
        <w:autoSpaceDE w:val="0"/>
        <w:spacing w:after="0" w:line="240" w:lineRule="auto"/>
        <w:jc w:val="center"/>
        <w:rPr>
          <w:rFonts w:ascii="Times New Roman" w:eastAsia="Arial" w:hAnsi="Times New Roman" w:cs="Times New Roman"/>
          <w:kern w:val="1"/>
          <w:sz w:val="28"/>
          <w:szCs w:val="28"/>
          <w:lang w:eastAsia="ar-SA"/>
        </w:rPr>
      </w:pPr>
      <w:r w:rsidRPr="00797E6B">
        <w:rPr>
          <w:rFonts w:ascii="Times New Roman" w:eastAsia="Arial" w:hAnsi="Times New Roman" w:cs="Times New Roman"/>
          <w:b/>
          <w:kern w:val="1"/>
          <w:sz w:val="28"/>
          <w:szCs w:val="28"/>
          <w:lang w:eastAsia="ar-SA"/>
        </w:rPr>
        <w:t>Подраздел 1.2. Круг заявителей</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spacing w:after="0" w:line="240" w:lineRule="auto"/>
        <w:ind w:firstLine="709"/>
        <w:jc w:val="both"/>
        <w:rPr>
          <w:rFonts w:ascii="Times New Roman" w:eastAsia="Arial" w:hAnsi="Times New Roman" w:cs="Times New Roman"/>
          <w:sz w:val="28"/>
          <w:szCs w:val="28"/>
          <w:lang w:eastAsia="ru-RU"/>
        </w:rPr>
      </w:pPr>
      <w:r w:rsidRPr="00797E6B">
        <w:rPr>
          <w:rFonts w:ascii="Times New Roman" w:eastAsia="Arial" w:hAnsi="Times New Roman" w:cs="Times New Roman"/>
          <w:sz w:val="28"/>
          <w:szCs w:val="28"/>
          <w:lang w:eastAsia="ru-RU"/>
        </w:rPr>
        <w:lastRenderedPageBreak/>
        <w:t xml:space="preserve">1.2.1. Заявителями на получение муниципальной услуги </w:t>
      </w:r>
      <w:proofErr w:type="gramStart"/>
      <w:r w:rsidRPr="00797E6B">
        <w:rPr>
          <w:rFonts w:ascii="Times New Roman" w:eastAsia="Arial" w:hAnsi="Times New Roman" w:cs="Times New Roman"/>
          <w:sz w:val="28"/>
          <w:szCs w:val="28"/>
          <w:lang w:eastAsia="ru-RU"/>
        </w:rPr>
        <w:t>являются  юридические</w:t>
      </w:r>
      <w:proofErr w:type="gramEnd"/>
      <w:r w:rsidRPr="00797E6B">
        <w:rPr>
          <w:rFonts w:ascii="Times New Roman" w:eastAsia="Arial" w:hAnsi="Times New Roman" w:cs="Times New Roman"/>
          <w:sz w:val="28"/>
          <w:szCs w:val="28"/>
          <w:lang w:eastAsia="ru-RU"/>
        </w:rPr>
        <w:t xml:space="preserve"> лица и (или) индивидуальные предприниматели, имеющие лицензию на осуществление деятельности по сохранению объектов культурного наследия (далее - заявитель).</w:t>
      </w:r>
    </w:p>
    <w:p w:rsidR="00797E6B" w:rsidRPr="00797E6B" w:rsidRDefault="00797E6B" w:rsidP="00797E6B">
      <w:pPr>
        <w:spacing w:after="0" w:line="240" w:lineRule="auto"/>
        <w:ind w:firstLine="709"/>
        <w:jc w:val="both"/>
        <w:rPr>
          <w:rFonts w:ascii="Times New Roman" w:eastAsia="Arial" w:hAnsi="Times New Roman" w:cs="Times New Roman"/>
          <w:sz w:val="28"/>
          <w:szCs w:val="28"/>
          <w:lang w:eastAsia="ru-RU"/>
        </w:rPr>
      </w:pPr>
      <w:r w:rsidRPr="00797E6B">
        <w:rPr>
          <w:rFonts w:ascii="Times New Roman" w:eastAsia="Arial" w:hAnsi="Times New Roman" w:cs="Times New Roman"/>
          <w:sz w:val="28"/>
          <w:szCs w:val="28"/>
          <w:lang w:eastAsia="ru-RU"/>
        </w:rPr>
        <w:t>1.2.2. 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797E6B" w:rsidRPr="00797E6B" w:rsidRDefault="00797E6B" w:rsidP="00797E6B">
      <w:pPr>
        <w:spacing w:after="0" w:line="240" w:lineRule="auto"/>
        <w:ind w:firstLine="709"/>
        <w:jc w:val="both"/>
        <w:rPr>
          <w:rFonts w:ascii="Times New Roman" w:eastAsia="Arial" w:hAnsi="Times New Roman" w:cs="Times New Roman"/>
          <w:sz w:val="28"/>
          <w:szCs w:val="28"/>
          <w:lang w:eastAsia="ru-RU"/>
        </w:rPr>
      </w:pPr>
      <w:r w:rsidRPr="00797E6B">
        <w:rPr>
          <w:rFonts w:ascii="Times New Roman" w:eastAsia="Arial" w:hAnsi="Times New Roman" w:cs="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b/>
          <w:sz w:val="28"/>
          <w:szCs w:val="28"/>
          <w:lang w:eastAsia="ar-SA"/>
        </w:rPr>
      </w:pP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Подраздел 1.3. Требования к порядку информирования</w:t>
      </w:r>
    </w:p>
    <w:p w:rsidR="00797E6B" w:rsidRPr="00797E6B" w:rsidRDefault="00797E6B" w:rsidP="00797E6B">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797E6B">
        <w:rPr>
          <w:rFonts w:ascii="Times New Roman" w:eastAsia="Arial" w:hAnsi="Times New Roman" w:cs="Times New Roman"/>
          <w:b/>
          <w:kern w:val="1"/>
          <w:sz w:val="28"/>
          <w:szCs w:val="28"/>
          <w:lang w:eastAsia="ar-SA"/>
        </w:rPr>
        <w:t>о предоставлении муниципальной услуги</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 xml:space="preserve">1.3.1.1. В администрации </w:t>
      </w:r>
      <w:r w:rsidR="00FB140E" w:rsidRPr="00FB140E">
        <w:rPr>
          <w:rFonts w:ascii="Times New Roman" w:eastAsia="Calibri" w:hAnsi="Times New Roman" w:cs="Times New Roman"/>
          <w:sz w:val="28"/>
          <w:szCs w:val="28"/>
        </w:rPr>
        <w:t>Ярославского</w:t>
      </w:r>
      <w:r w:rsidRPr="00797E6B">
        <w:rPr>
          <w:rFonts w:ascii="Times New Roman" w:eastAsia="Calibri" w:hAnsi="Times New Roman" w:cs="Times New Roman"/>
          <w:sz w:val="28"/>
          <w:szCs w:val="28"/>
        </w:rPr>
        <w:t xml:space="preserve"> сельского поселения Мостовского района (далее - Уполномоченный орган):</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в устной форме при личном обращении;</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с использованием телефонной связи;</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по письменным обращениям;</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797E6B" w:rsidRPr="00797E6B" w:rsidRDefault="00797E6B" w:rsidP="00797E6B">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797E6B">
        <w:rPr>
          <w:rFonts w:ascii="Times New Roman" w:eastAsia="Calibri" w:hAnsi="Times New Roman" w:cs="Times New Roman"/>
          <w:sz w:val="28"/>
          <w:szCs w:val="28"/>
        </w:rPr>
        <w:t>1.3.1.2.</w:t>
      </w:r>
      <w:r w:rsidRPr="00797E6B">
        <w:rPr>
          <w:rFonts w:ascii="Times New Roman" w:eastAsia="Calibri" w:hAnsi="Times New Roman" w:cs="Times New Roman"/>
          <w:b/>
          <w:sz w:val="28"/>
          <w:szCs w:val="28"/>
        </w:rPr>
        <w:t xml:space="preserve"> </w:t>
      </w:r>
      <w:r w:rsidRPr="00797E6B">
        <w:rPr>
          <w:rFonts w:ascii="Times New Roman" w:eastAsia="Times New Roman" w:hAnsi="Times New Roman" w:cs="Times New Roman"/>
          <w:sz w:val="28"/>
          <w:szCs w:val="28"/>
          <w:lang w:eastAsia="ru-RU"/>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Мостовском районе Краснодарского края:</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при личном обращении;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Calibri" w:hAnsi="Times New Roman" w:cs="Times New Roman"/>
          <w:sz w:val="28"/>
          <w:szCs w:val="28"/>
        </w:rPr>
        <w:t>посредством интернет-сайта.</w:t>
      </w:r>
      <w:r w:rsidRPr="00797E6B">
        <w:rPr>
          <w:rFonts w:ascii="Times New Roman" w:eastAsia="Times New Roman" w:hAnsi="Times New Roman" w:cs="Times New Roman"/>
          <w:sz w:val="28"/>
          <w:szCs w:val="28"/>
          <w:lang w:eastAsia="ru-RU"/>
        </w:rPr>
        <w:t xml:space="preserve"> </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 xml:space="preserve">1.3.1.3. Посредством размещения информации на официальном сайте   </w:t>
      </w:r>
      <w:r w:rsidR="00CB1BE3" w:rsidRPr="00CB1BE3">
        <w:rPr>
          <w:rFonts w:ascii="Times New Roman" w:eastAsia="Calibri" w:hAnsi="Times New Roman" w:cs="Times New Roman"/>
          <w:sz w:val="28"/>
          <w:szCs w:val="28"/>
        </w:rPr>
        <w:t>Ярославского</w:t>
      </w:r>
      <w:r w:rsidRPr="00797E6B">
        <w:rPr>
          <w:rFonts w:ascii="Times New Roman" w:eastAsia="Calibri" w:hAnsi="Times New Roman" w:cs="Times New Roman"/>
          <w:sz w:val="28"/>
          <w:szCs w:val="28"/>
        </w:rPr>
        <w:t xml:space="preserve"> сельского поселения Мостовского района </w:t>
      </w:r>
      <w:r w:rsidRPr="00797E6B">
        <w:rPr>
          <w:rFonts w:ascii="Times New Roman" w:eastAsia="Times New Roman" w:hAnsi="Times New Roman" w:cs="Times New Roman"/>
          <w:sz w:val="28"/>
          <w:szCs w:val="28"/>
          <w:lang w:eastAsia="ru-RU"/>
        </w:rPr>
        <w:t>(далее - официальный сайт)</w:t>
      </w:r>
      <w:r w:rsidRPr="00797E6B">
        <w:rPr>
          <w:rFonts w:ascii="Times New Roman" w:eastAsia="Calibri" w:hAnsi="Times New Roman" w:cs="Times New Roman"/>
          <w:sz w:val="28"/>
          <w:szCs w:val="28"/>
        </w:rPr>
        <w:t>.</w:t>
      </w:r>
    </w:p>
    <w:p w:rsidR="00797E6B" w:rsidRPr="00797E6B" w:rsidRDefault="00797E6B" w:rsidP="00797E6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w:t>
      </w:r>
      <w:r w:rsidRPr="00797E6B">
        <w:rPr>
          <w:rFonts w:ascii="Times New Roman" w:eastAsia="Times New Roman" w:hAnsi="Times New Roman" w:cs="Times New Roman"/>
          <w:sz w:val="28"/>
          <w:szCs w:val="28"/>
          <w:lang w:eastAsia="ru-RU"/>
        </w:rPr>
        <w:lastRenderedPageBreak/>
        <w:t>государственной информационной системе «Реестр государственных услуг (функций) Краснодарского края» (</w:t>
      </w:r>
      <w:r w:rsidRPr="00797E6B">
        <w:rPr>
          <w:rFonts w:ascii="Times New Roman" w:eastAsia="Times New Roman" w:hAnsi="Times New Roman" w:cs="Times New Roman"/>
          <w:sz w:val="28"/>
          <w:szCs w:val="28"/>
          <w:lang w:val="en-US" w:eastAsia="ru-RU"/>
        </w:rPr>
        <w:t>www</w:t>
      </w:r>
      <w:r w:rsidRPr="00797E6B">
        <w:rPr>
          <w:rFonts w:ascii="Times New Roman" w:eastAsia="Times New Roman" w:hAnsi="Times New Roman" w:cs="Times New Roman"/>
          <w:sz w:val="28"/>
          <w:szCs w:val="28"/>
          <w:lang w:eastAsia="ru-RU"/>
        </w:rPr>
        <w:t>.pgu.krasnodar.ru) (далее – Региональный портал).</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На Едином Портале размещается следующая информация:</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 круг заявителей;</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3) срок предоставления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97E6B">
        <w:rPr>
          <w:rFonts w:ascii="Times New Roman" w:eastAsia="Times New Roman" w:hAnsi="Times New Roman" w:cs="Times New Roman"/>
          <w:sz w:val="28"/>
          <w:szCs w:val="28"/>
          <w:lang w:eastAsia="ru-RU"/>
        </w:rPr>
        <w:t>заявителя</w:t>
      </w:r>
      <w:proofErr w:type="gramEnd"/>
      <w:r w:rsidRPr="00797E6B">
        <w:rPr>
          <w:rFonts w:ascii="Times New Roman" w:eastAsia="Times New Roman" w:hAnsi="Times New Roman" w:cs="Times New Roman"/>
          <w:sz w:val="28"/>
          <w:szCs w:val="28"/>
          <w:lang w:eastAsia="ru-RU"/>
        </w:rPr>
        <w:t xml:space="preserve"> </w:t>
      </w:r>
      <w:r w:rsidRPr="00797E6B">
        <w:rPr>
          <w:rFonts w:ascii="Times New Roman" w:eastAsia="Times New Roman" w:hAnsi="Times New Roman" w:cs="Times New Roman"/>
          <w:iCs/>
          <w:sz w:val="28"/>
          <w:szCs w:val="28"/>
          <w:lang w:eastAsia="ru-RU"/>
        </w:rPr>
        <w:t>или предоставление им персональных данных.</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Times New Roman" w:hAnsi="Times New Roman" w:cs="Times New Roman"/>
          <w:sz w:val="28"/>
          <w:szCs w:val="28"/>
        </w:rPr>
        <w:t xml:space="preserve">Посредством телефонной связи </w:t>
      </w:r>
      <w:proofErr w:type="spellStart"/>
      <w:r w:rsidRPr="00797E6B">
        <w:rPr>
          <w:rFonts w:ascii="Times New Roman" w:eastAsia="Times New Roman" w:hAnsi="Times New Roman" w:cs="Times New Roman"/>
          <w:sz w:val="28"/>
          <w:szCs w:val="28"/>
        </w:rPr>
        <w:t>Call</w:t>
      </w:r>
      <w:proofErr w:type="spellEnd"/>
      <w:r w:rsidRPr="00797E6B">
        <w:rPr>
          <w:rFonts w:ascii="Times New Roman" w:eastAsia="Times New Roman" w:hAnsi="Times New Roman" w:cs="Times New Roman"/>
          <w:sz w:val="28"/>
          <w:szCs w:val="28"/>
        </w:rPr>
        <w:t>-центра (горячая линия).</w:t>
      </w:r>
    </w:p>
    <w:p w:rsidR="00797E6B" w:rsidRPr="00797E6B" w:rsidRDefault="00797E6B" w:rsidP="00797E6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Calibri" w:hAnsi="Times New Roman" w:cs="Times New Roman"/>
          <w:sz w:val="28"/>
          <w:szCs w:val="28"/>
        </w:rPr>
        <w:t xml:space="preserve">1.3.1.6. </w:t>
      </w:r>
      <w:r w:rsidRPr="00797E6B">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обратившемуся обратиться письменно, либо назначить другое удобное для заинтересованного лица время для получения информации.</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Calibri" w:hAnsi="Times New Roman" w:cs="Times New Roman"/>
          <w:sz w:val="28"/>
          <w:szCs w:val="28"/>
          <w:lang w:eastAsia="ru-RU"/>
        </w:rPr>
        <w:t xml:space="preserve">1.3.2. </w:t>
      </w:r>
      <w:r w:rsidRPr="00797E6B">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режим работы, адреса Уполномоченного органа и МФЦ;</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порядок и сроки предоставления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круг заявителей;</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lastRenderedPageBreak/>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7E6B">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797E6B">
        <w:rPr>
          <w:rFonts w:ascii="Times New Roman" w:eastAsia="Times New Roman" w:hAnsi="Times New Roman" w:cs="Times New Roman"/>
          <w:sz w:val="28"/>
          <w:szCs w:val="28"/>
          <w:lang w:eastAsia="ru-RU"/>
        </w:rPr>
        <w:t>, а также МФЦ размещается</w:t>
      </w:r>
      <w:r w:rsidRPr="00797E6B">
        <w:rPr>
          <w:rFonts w:ascii="Times New Roman" w:eastAsia="Times New Roman" w:hAnsi="Times New Roman" w:cs="Times New Roman"/>
          <w:sz w:val="28"/>
          <w:szCs w:val="28"/>
        </w:rPr>
        <w:t xml:space="preserve"> на официальном сайте </w:t>
      </w:r>
      <w:r w:rsidR="00FB140E" w:rsidRPr="00FB140E">
        <w:rPr>
          <w:rFonts w:ascii="Times New Roman" w:eastAsia="Times New Roman" w:hAnsi="Times New Roman" w:cs="Times New Roman"/>
          <w:sz w:val="28"/>
          <w:szCs w:val="28"/>
        </w:rPr>
        <w:t>Ярославского</w:t>
      </w:r>
      <w:r w:rsidRPr="00797E6B">
        <w:rPr>
          <w:rFonts w:ascii="Times New Roman" w:eastAsia="Times New Roman" w:hAnsi="Times New Roman" w:cs="Times New Roman"/>
          <w:sz w:val="28"/>
          <w:szCs w:val="28"/>
        </w:rPr>
        <w:t xml:space="preserve"> сельского поселения Мостовского района в сети «Интернет», на Едином портале и на </w:t>
      </w:r>
      <w:r w:rsidRPr="00797E6B">
        <w:rPr>
          <w:rFonts w:ascii="Times New Roman" w:eastAsia="Times New Roman" w:hAnsi="Times New Roman" w:cs="Times New Roman"/>
          <w:sz w:val="28"/>
          <w:szCs w:val="28"/>
          <w:lang w:eastAsia="ru-RU"/>
        </w:rPr>
        <w:t>Региональном портале</w:t>
      </w:r>
      <w:r w:rsidRPr="00797E6B">
        <w:rPr>
          <w:rFonts w:ascii="Times New Roman" w:eastAsia="Times New Roman" w:hAnsi="Times New Roman" w:cs="Times New Roman"/>
          <w:sz w:val="28"/>
          <w:szCs w:val="28"/>
        </w:rPr>
        <w:t>.</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7E6B">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97E6B">
        <w:rPr>
          <w:rFonts w:ascii="Times New Roman" w:eastAsia="Times New Roman" w:hAnsi="Times New Roman" w:cs="Times New Roman"/>
          <w:sz w:val="28"/>
          <w:szCs w:val="28"/>
          <w:lang w:eastAsia="ru-RU"/>
        </w:rPr>
        <w:t>заявителя</w:t>
      </w:r>
      <w:proofErr w:type="gramEnd"/>
      <w:r w:rsidRPr="00797E6B">
        <w:rPr>
          <w:rFonts w:ascii="Times New Roman" w:eastAsia="Times New Roman" w:hAnsi="Times New Roman" w:cs="Times New Roman"/>
          <w:sz w:val="28"/>
          <w:szCs w:val="28"/>
          <w:lang w:eastAsia="ru-RU"/>
        </w:rPr>
        <w:t xml:space="preserve"> или предоставление им персональных данных.</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797E6B" w:rsidRPr="00797E6B" w:rsidRDefault="00797E6B" w:rsidP="00797E6B">
      <w:pPr>
        <w:autoSpaceDE w:val="0"/>
        <w:spacing w:after="0" w:line="240" w:lineRule="auto"/>
        <w:ind w:firstLine="709"/>
        <w:jc w:val="both"/>
        <w:rPr>
          <w:rFonts w:ascii="Times New Roman" w:eastAsia="Times New Roman" w:hAnsi="Times New Roman" w:cs="Times New Roman"/>
          <w:color w:val="0D0D0D"/>
          <w:sz w:val="28"/>
          <w:szCs w:val="28"/>
          <w:lang w:eastAsia="ar-SA"/>
        </w:rPr>
      </w:pPr>
      <w:r w:rsidRPr="00797E6B">
        <w:rPr>
          <w:rFonts w:ascii="Times New Roman" w:eastAsia="Times New Roman" w:hAnsi="Times New Roman" w:cs="Times New Roman"/>
          <w:color w:val="0D0D0D"/>
          <w:sz w:val="28"/>
          <w:szCs w:val="28"/>
          <w:lang w:eastAsia="ar-SA"/>
        </w:rPr>
        <w:t>1) управление Федеральной службы государственной регистрации, кадастра и картографии;</w:t>
      </w:r>
    </w:p>
    <w:p w:rsidR="00797E6B" w:rsidRPr="00797E6B" w:rsidRDefault="00797E6B" w:rsidP="00797E6B">
      <w:pPr>
        <w:autoSpaceDE w:val="0"/>
        <w:spacing w:after="0" w:line="240" w:lineRule="auto"/>
        <w:ind w:firstLine="709"/>
        <w:jc w:val="both"/>
        <w:rPr>
          <w:rFonts w:ascii="Times New Roman" w:eastAsia="Times New Roman" w:hAnsi="Times New Roman" w:cs="Times New Roman"/>
          <w:color w:val="0D0D0D"/>
          <w:sz w:val="28"/>
          <w:szCs w:val="28"/>
          <w:lang w:eastAsia="ar-SA"/>
        </w:rPr>
      </w:pPr>
      <w:r w:rsidRPr="00797E6B">
        <w:rPr>
          <w:rFonts w:ascii="Times New Roman" w:eastAsia="Times New Roman" w:hAnsi="Times New Roman" w:cs="Times New Roman"/>
          <w:color w:val="0D0D0D"/>
          <w:sz w:val="28"/>
          <w:szCs w:val="28"/>
          <w:lang w:eastAsia="ar-SA"/>
        </w:rPr>
        <w:t>2) межрайонная инспекция Федеральной налоговой службы № 18 по Краснодарскому краю.</w:t>
      </w:r>
    </w:p>
    <w:p w:rsidR="00797E6B" w:rsidRPr="00797E6B" w:rsidRDefault="00797E6B" w:rsidP="00797E6B">
      <w:pPr>
        <w:spacing w:after="0" w:line="240" w:lineRule="auto"/>
        <w:ind w:firstLine="709"/>
        <w:jc w:val="center"/>
        <w:rPr>
          <w:rFonts w:ascii="Times New Roman" w:eastAsia="Times New Roman" w:hAnsi="Times New Roman" w:cs="Times New Roman"/>
          <w:b/>
          <w:sz w:val="28"/>
          <w:szCs w:val="28"/>
          <w:lang w:eastAsia="ar-SA"/>
        </w:rPr>
      </w:pPr>
    </w:p>
    <w:p w:rsidR="00797E6B" w:rsidRPr="00797E6B" w:rsidRDefault="00797E6B" w:rsidP="00797E6B">
      <w:pPr>
        <w:spacing w:after="0" w:line="240" w:lineRule="auto"/>
        <w:ind w:firstLine="709"/>
        <w:jc w:val="center"/>
        <w:rPr>
          <w:rFonts w:ascii="Times New Roman" w:eastAsia="Times New Roman" w:hAnsi="Times New Roman" w:cs="Times New Roman"/>
          <w:sz w:val="28"/>
          <w:szCs w:val="28"/>
          <w:lang w:eastAsia="ru-RU"/>
        </w:rPr>
      </w:pPr>
      <w:r w:rsidRPr="00797E6B">
        <w:rPr>
          <w:rFonts w:ascii="Times New Roman" w:eastAsia="Times New Roman" w:hAnsi="Times New Roman" w:cs="Times New Roman"/>
          <w:b/>
          <w:sz w:val="28"/>
          <w:szCs w:val="28"/>
          <w:lang w:eastAsia="ar-SA"/>
        </w:rPr>
        <w:t>Раздел 2. Стандарт предоставления муниципальной услуги</w:t>
      </w: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p>
    <w:p w:rsidR="00797E6B" w:rsidRPr="00797E6B" w:rsidRDefault="00797E6B" w:rsidP="00797E6B">
      <w:pPr>
        <w:suppressAutoHyphens/>
        <w:autoSpaceDE w:val="0"/>
        <w:spacing w:after="0" w:line="240" w:lineRule="auto"/>
        <w:jc w:val="center"/>
        <w:rPr>
          <w:rFonts w:ascii="Times New Roman" w:eastAsia="Arial" w:hAnsi="Times New Roman" w:cs="Times New Roman"/>
          <w:bCs/>
          <w:kern w:val="1"/>
          <w:sz w:val="20"/>
          <w:szCs w:val="20"/>
          <w:lang w:eastAsia="ar-SA"/>
        </w:rPr>
      </w:pPr>
      <w:r w:rsidRPr="00797E6B">
        <w:rPr>
          <w:rFonts w:ascii="Times New Roman" w:eastAsia="Arial" w:hAnsi="Times New Roman" w:cs="Times New Roman"/>
          <w:b/>
          <w:kern w:val="1"/>
          <w:sz w:val="28"/>
          <w:szCs w:val="28"/>
          <w:lang w:eastAsia="ar-SA"/>
        </w:rPr>
        <w:t>Подраздел 2.1. Наименование муниципальной услуги</w:t>
      </w:r>
    </w:p>
    <w:p w:rsidR="00797E6B" w:rsidRPr="00797E6B" w:rsidRDefault="00797E6B" w:rsidP="00797E6B">
      <w:pPr>
        <w:autoSpaceDE w:val="0"/>
        <w:spacing w:after="0" w:line="240" w:lineRule="auto"/>
        <w:ind w:firstLine="709"/>
        <w:jc w:val="center"/>
        <w:rPr>
          <w:rFonts w:ascii="Times New Roman" w:eastAsia="Times New Roman" w:hAnsi="Times New Roman" w:cs="Times New Roman"/>
          <w:bCs/>
          <w:sz w:val="28"/>
          <w:szCs w:val="28"/>
          <w:lang w:eastAsia="ar-SA"/>
        </w:rPr>
      </w:pP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2.1.1. Наименование муниципальной услуги –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p>
    <w:p w:rsidR="00797E6B" w:rsidRPr="00797E6B" w:rsidRDefault="00797E6B" w:rsidP="00797E6B">
      <w:pPr>
        <w:autoSpaceDE w:val="0"/>
        <w:spacing w:after="0" w:line="240" w:lineRule="auto"/>
        <w:jc w:val="center"/>
        <w:rPr>
          <w:rFonts w:ascii="Times New Roman" w:eastAsia="Times New Roman" w:hAnsi="Times New Roman" w:cs="Times New Roman"/>
          <w:bCs/>
          <w:sz w:val="28"/>
          <w:szCs w:val="28"/>
          <w:lang w:eastAsia="ar-SA"/>
        </w:rPr>
      </w:pPr>
      <w:r w:rsidRPr="00797E6B">
        <w:rPr>
          <w:rFonts w:ascii="Times New Roman" w:eastAsia="Times New Roman" w:hAnsi="Times New Roman" w:cs="Times New Roman"/>
          <w:b/>
          <w:sz w:val="28"/>
          <w:szCs w:val="28"/>
          <w:lang w:eastAsia="ar-SA"/>
        </w:rPr>
        <w:t>Подраздел 2.2. Наименование органа, предоставляющего муниципальную услугу</w:t>
      </w:r>
    </w:p>
    <w:p w:rsidR="00797E6B" w:rsidRPr="00797E6B" w:rsidRDefault="00797E6B" w:rsidP="00797E6B">
      <w:pPr>
        <w:autoSpaceDE w:val="0"/>
        <w:spacing w:after="0" w:line="240" w:lineRule="auto"/>
        <w:ind w:firstLine="709"/>
        <w:jc w:val="both"/>
        <w:rPr>
          <w:rFonts w:ascii="Times New Roman" w:eastAsia="Times New Roman" w:hAnsi="Times New Roman" w:cs="Times New Roman"/>
          <w:bCs/>
          <w:sz w:val="28"/>
          <w:szCs w:val="28"/>
          <w:lang w:eastAsia="ar-SA"/>
        </w:rPr>
      </w:pP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2.2.1. Предоставление муниципальной услуги осуществляется администрацией </w:t>
      </w:r>
      <w:r w:rsidR="00FB140E" w:rsidRPr="00FB140E">
        <w:rPr>
          <w:rFonts w:ascii="Times New Roman" w:eastAsia="Times New Roman" w:hAnsi="Times New Roman" w:cs="Times New Roman"/>
          <w:sz w:val="28"/>
          <w:szCs w:val="28"/>
          <w:lang w:eastAsia="ar-SA"/>
        </w:rPr>
        <w:t>Ярославского</w:t>
      </w:r>
      <w:r w:rsidRPr="00797E6B">
        <w:rPr>
          <w:rFonts w:ascii="Times New Roman" w:eastAsia="Times New Roman" w:hAnsi="Times New Roman" w:cs="Times New Roman"/>
          <w:sz w:val="28"/>
          <w:szCs w:val="28"/>
          <w:lang w:eastAsia="ar-SA"/>
        </w:rPr>
        <w:t xml:space="preserve"> сельского поселения Мостовского района (далее – Уполномоченный орган).</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Уполномоченный орган, предоставляет муниципальную услугу через общий отдел Уполномоченного органа </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2.2.2. В предоставлении муниципальной услуги участвует МФЦ.</w:t>
      </w:r>
    </w:p>
    <w:p w:rsidR="00797E6B" w:rsidRPr="00797E6B" w:rsidRDefault="00797E6B" w:rsidP="00797E6B">
      <w:pPr>
        <w:suppressAutoHyphens/>
        <w:spacing w:after="0" w:line="240" w:lineRule="auto"/>
        <w:ind w:firstLine="709"/>
        <w:jc w:val="both"/>
        <w:rPr>
          <w:rFonts w:ascii="Times New Roman" w:eastAsia="Times New Roman" w:hAnsi="Times New Roman" w:cs="Times New Roman"/>
          <w:color w:val="0D0D0D"/>
          <w:sz w:val="28"/>
          <w:szCs w:val="28"/>
          <w:lang w:eastAsia="ar-SA"/>
        </w:rPr>
      </w:pPr>
      <w:r w:rsidRPr="00797E6B">
        <w:rPr>
          <w:rFonts w:ascii="Times New Roman" w:eastAsia="Times New Roman" w:hAnsi="Times New Roman" w:cs="Times New Roman"/>
          <w:color w:val="0D0D0D"/>
          <w:sz w:val="28"/>
          <w:szCs w:val="28"/>
          <w:lang w:eastAsia="ar-SA"/>
        </w:rPr>
        <w:lastRenderedPageBreak/>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97E6B" w:rsidRPr="00797E6B" w:rsidRDefault="00797E6B" w:rsidP="00797E6B">
      <w:pPr>
        <w:suppressAutoHyphens/>
        <w:spacing w:after="0" w:line="240" w:lineRule="auto"/>
        <w:ind w:firstLine="709"/>
        <w:jc w:val="both"/>
        <w:rPr>
          <w:rFonts w:ascii="Times New Roman" w:eastAsia="Times New Roman" w:hAnsi="Times New Roman" w:cs="Times New Roman"/>
          <w:color w:val="0D0D0D"/>
          <w:sz w:val="28"/>
          <w:szCs w:val="28"/>
          <w:lang w:eastAsia="ar-SA"/>
        </w:rPr>
      </w:pPr>
      <w:r w:rsidRPr="00797E6B">
        <w:rPr>
          <w:rFonts w:ascii="Times New Roman" w:eastAsia="Times New Roman" w:hAnsi="Times New Roman" w:cs="Times New Roman"/>
          <w:color w:val="0D0D0D"/>
          <w:sz w:val="28"/>
          <w:szCs w:val="28"/>
          <w:lang w:eastAsia="ar-SA"/>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797E6B" w:rsidRPr="00797E6B" w:rsidRDefault="00797E6B" w:rsidP="00797E6B">
      <w:pPr>
        <w:suppressAutoHyphens/>
        <w:spacing w:after="0" w:line="240" w:lineRule="auto"/>
        <w:ind w:firstLine="709"/>
        <w:jc w:val="both"/>
        <w:rPr>
          <w:rFonts w:ascii="Times New Roman" w:eastAsia="Times New Roman" w:hAnsi="Times New Roman" w:cs="Times New Roman"/>
          <w:color w:val="0D0D0D"/>
          <w:sz w:val="28"/>
          <w:szCs w:val="28"/>
          <w:lang w:eastAsia="ar-SA"/>
        </w:rPr>
      </w:pPr>
      <w:r w:rsidRPr="00797E6B">
        <w:rPr>
          <w:rFonts w:ascii="Times New Roman" w:eastAsia="Times New Roman" w:hAnsi="Times New Roman" w:cs="Times New Roman"/>
          <w:color w:val="0D0D0D"/>
          <w:sz w:val="28"/>
          <w:szCs w:val="28"/>
          <w:lang w:eastAsia="ar-SA"/>
        </w:rPr>
        <w:t>2.2.4. В процессе предоставления муниципальной услуги Уполномоченный орган, взаимодействует с:</w:t>
      </w:r>
    </w:p>
    <w:p w:rsidR="00797E6B" w:rsidRPr="00797E6B" w:rsidRDefault="00797E6B" w:rsidP="00797E6B">
      <w:pPr>
        <w:autoSpaceDE w:val="0"/>
        <w:spacing w:after="0" w:line="240" w:lineRule="auto"/>
        <w:ind w:firstLine="709"/>
        <w:jc w:val="both"/>
        <w:rPr>
          <w:rFonts w:ascii="Times New Roman" w:eastAsia="Times New Roman" w:hAnsi="Times New Roman" w:cs="Times New Roman"/>
          <w:color w:val="0D0D0D"/>
          <w:sz w:val="28"/>
          <w:szCs w:val="28"/>
          <w:lang w:eastAsia="ar-SA"/>
        </w:rPr>
      </w:pPr>
      <w:r w:rsidRPr="00797E6B">
        <w:rPr>
          <w:rFonts w:ascii="Times New Roman" w:eastAsia="Times New Roman" w:hAnsi="Times New Roman" w:cs="Times New Roman"/>
          <w:color w:val="0D0D0D"/>
          <w:sz w:val="28"/>
          <w:szCs w:val="28"/>
          <w:lang w:eastAsia="ar-SA"/>
        </w:rPr>
        <w:t>1) управлением Федеральной службы государственной регистрации, кадастра и картографии;</w:t>
      </w:r>
    </w:p>
    <w:p w:rsidR="00797E6B" w:rsidRPr="00797E6B" w:rsidRDefault="00797E6B" w:rsidP="00797E6B">
      <w:pPr>
        <w:autoSpaceDE w:val="0"/>
        <w:spacing w:after="0" w:line="240" w:lineRule="auto"/>
        <w:ind w:firstLine="709"/>
        <w:jc w:val="both"/>
        <w:rPr>
          <w:rFonts w:ascii="Times New Roman" w:eastAsia="Times New Roman" w:hAnsi="Times New Roman" w:cs="Times New Roman"/>
          <w:color w:val="0D0D0D"/>
          <w:sz w:val="28"/>
          <w:szCs w:val="28"/>
          <w:lang w:eastAsia="ar-SA"/>
        </w:rPr>
      </w:pPr>
      <w:r w:rsidRPr="00797E6B">
        <w:rPr>
          <w:rFonts w:ascii="Times New Roman" w:eastAsia="Times New Roman" w:hAnsi="Times New Roman" w:cs="Times New Roman"/>
          <w:color w:val="0D0D0D"/>
          <w:sz w:val="28"/>
          <w:szCs w:val="28"/>
          <w:lang w:eastAsia="ar-SA"/>
        </w:rPr>
        <w:t>2) межрайонной инспекцией Федеральной налоговой службы № 18 по Краснодарскому краю.</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FB140E" w:rsidRPr="00FB140E">
        <w:rPr>
          <w:rFonts w:ascii="Times New Roman" w:eastAsia="Times New Roman" w:hAnsi="Times New Roman" w:cs="Times New Roman"/>
          <w:sz w:val="28"/>
          <w:szCs w:val="28"/>
          <w:lang w:eastAsia="ar-SA"/>
        </w:rPr>
        <w:t>Ярославского</w:t>
      </w:r>
      <w:r w:rsidRPr="00797E6B">
        <w:rPr>
          <w:rFonts w:ascii="Times New Roman" w:eastAsia="Times New Roman" w:hAnsi="Times New Roman" w:cs="Times New Roman"/>
          <w:sz w:val="28"/>
          <w:szCs w:val="28"/>
          <w:lang w:eastAsia="ar-SA"/>
        </w:rPr>
        <w:t xml:space="preserve"> сельского поселения Мостовского района.</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p>
    <w:p w:rsidR="00797E6B" w:rsidRPr="00797E6B" w:rsidRDefault="00797E6B" w:rsidP="00797E6B">
      <w:pPr>
        <w:autoSpaceDE w:val="0"/>
        <w:spacing w:after="0" w:line="240" w:lineRule="auto"/>
        <w:jc w:val="center"/>
        <w:rPr>
          <w:rFonts w:ascii="Times New Roman" w:eastAsia="Times New Roman" w:hAnsi="Times New Roman" w:cs="Times New Roman"/>
          <w:b/>
          <w:sz w:val="28"/>
          <w:szCs w:val="28"/>
          <w:lang w:eastAsia="ar-SA"/>
        </w:rPr>
      </w:pPr>
      <w:r w:rsidRPr="00797E6B">
        <w:rPr>
          <w:rFonts w:ascii="Times New Roman" w:eastAsia="Times New Roman" w:hAnsi="Times New Roman" w:cs="Times New Roman"/>
          <w:b/>
          <w:sz w:val="28"/>
          <w:szCs w:val="28"/>
          <w:lang w:eastAsia="ar-SA"/>
        </w:rPr>
        <w:t>Подраздел 2.3. Описание результата предоставления</w:t>
      </w:r>
    </w:p>
    <w:p w:rsidR="00797E6B" w:rsidRPr="00797E6B" w:rsidRDefault="00797E6B" w:rsidP="00797E6B">
      <w:pPr>
        <w:suppressAutoHyphens/>
        <w:autoSpaceDE w:val="0"/>
        <w:spacing w:after="0" w:line="240" w:lineRule="auto"/>
        <w:jc w:val="center"/>
        <w:rPr>
          <w:rFonts w:ascii="Times New Roman" w:eastAsia="Arial" w:hAnsi="Times New Roman" w:cs="Times New Roman"/>
          <w:bCs/>
          <w:kern w:val="1"/>
          <w:sz w:val="20"/>
          <w:szCs w:val="20"/>
          <w:lang w:eastAsia="ar-SA"/>
        </w:rPr>
      </w:pPr>
      <w:r w:rsidRPr="00797E6B">
        <w:rPr>
          <w:rFonts w:ascii="Times New Roman" w:eastAsia="Arial" w:hAnsi="Times New Roman" w:cs="Times New Roman"/>
          <w:b/>
          <w:kern w:val="1"/>
          <w:sz w:val="28"/>
          <w:szCs w:val="28"/>
          <w:lang w:eastAsia="ar-SA"/>
        </w:rPr>
        <w:t>муниципальной услуги</w:t>
      </w:r>
    </w:p>
    <w:p w:rsidR="00797E6B" w:rsidRPr="00797E6B" w:rsidRDefault="00797E6B" w:rsidP="00797E6B">
      <w:pPr>
        <w:autoSpaceDE w:val="0"/>
        <w:spacing w:after="0" w:line="240" w:lineRule="auto"/>
        <w:ind w:firstLine="709"/>
        <w:jc w:val="both"/>
        <w:rPr>
          <w:rFonts w:ascii="Times New Roman" w:eastAsia="Times New Roman" w:hAnsi="Times New Roman" w:cs="Times New Roman"/>
          <w:bCs/>
          <w:sz w:val="28"/>
          <w:szCs w:val="28"/>
          <w:lang w:eastAsia="ar-SA"/>
        </w:rPr>
      </w:pP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2.3.1. Результат предоставления муниципальной услуги:</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Разрешение (приложение 1 к Регламенту);</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письменное уведомление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уведомление об отказе).</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Письменное уведомление об отказе оформляется с обоснованием причин отказа.</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2.3.1.1. Внесение изменений в выданное Разрешение не допускается.</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lastRenderedPageBreak/>
        <w:t>2.3.1.2. В случае изменения одного или нескольких документов, указанных в подпунктах 2.6.1.1-2.6.1.4 пункта 2.6.1 подраздела 2.6 Регламента, и послуживших основанием для выдачи Разрешения, в Уполномоченный орган представляются заявление для выдачи Разрешения и измененные документы.</w:t>
      </w:r>
    </w:p>
    <w:p w:rsidR="00797E6B" w:rsidRPr="00797E6B" w:rsidRDefault="00797E6B" w:rsidP="00797E6B">
      <w:pPr>
        <w:spacing w:after="0" w:line="240" w:lineRule="auto"/>
        <w:ind w:firstLine="709"/>
        <w:jc w:val="both"/>
        <w:rPr>
          <w:rFonts w:ascii="Times New Roman" w:eastAsia="Calibri" w:hAnsi="Times New Roman" w:cs="Times New Roman"/>
          <w:b/>
          <w:i/>
          <w:sz w:val="28"/>
          <w:szCs w:val="28"/>
          <w:u w:val="single"/>
        </w:rPr>
      </w:pPr>
      <w:r w:rsidRPr="00797E6B">
        <w:rPr>
          <w:rFonts w:ascii="Times New Roman" w:eastAsia="Times New Roman" w:hAnsi="Times New Roman" w:cs="Times New Roman"/>
          <w:sz w:val="28"/>
          <w:szCs w:val="28"/>
          <w:lang w:eastAsia="ar-SA"/>
        </w:rPr>
        <w:t>2.3.2.</w:t>
      </w:r>
      <w:r w:rsidRPr="00797E6B">
        <w:rPr>
          <w:rFonts w:ascii="Times New Roman" w:eastAsia="Calibri" w:hAnsi="Times New Roman" w:cs="Times New Roman"/>
          <w:sz w:val="28"/>
          <w:szCs w:val="28"/>
        </w:rPr>
        <w:t xml:space="preserve">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97E6B" w:rsidRPr="00797E6B" w:rsidRDefault="00797E6B" w:rsidP="00797E6B">
      <w:pPr>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97E6B" w:rsidRPr="00797E6B" w:rsidRDefault="00797E6B" w:rsidP="0079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 xml:space="preserve">В качестве результата предоставления муниципальной услуги Заявитель по его выбору вправе получить </w:t>
      </w:r>
      <w:r w:rsidRPr="00797E6B">
        <w:rPr>
          <w:rFonts w:ascii="Times New Roman" w:eastAsia="Times New Roman" w:hAnsi="Times New Roman" w:cs="Times New Roman"/>
          <w:sz w:val="28"/>
          <w:szCs w:val="28"/>
        </w:rPr>
        <w:t xml:space="preserve">письменное Разрешение </w:t>
      </w:r>
      <w:r w:rsidRPr="00797E6B">
        <w:rPr>
          <w:rFonts w:ascii="Times New Roman" w:eastAsia="Calibri" w:hAnsi="Times New Roman" w:cs="Times New Roman"/>
          <w:sz w:val="28"/>
          <w:szCs w:val="28"/>
        </w:rPr>
        <w:t xml:space="preserve">или уведомление об отказе в предоставлении муниципальной услуги (с обоснованием отказа): </w:t>
      </w:r>
    </w:p>
    <w:p w:rsidR="00797E6B" w:rsidRPr="00797E6B" w:rsidRDefault="00797E6B" w:rsidP="0079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1)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797E6B" w:rsidRPr="00797E6B" w:rsidRDefault="00797E6B" w:rsidP="0079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2) на бумажном носителе, подтверждающее содержание электронного документа, направленного Уполномоченным органом в МФЦ;</w:t>
      </w:r>
    </w:p>
    <w:p w:rsidR="00797E6B" w:rsidRPr="00797E6B" w:rsidRDefault="00797E6B" w:rsidP="0079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3) на бумажном носителе.</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ru-RU"/>
        </w:rPr>
      </w:pP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797E6B" w:rsidRPr="00797E6B" w:rsidRDefault="00797E6B" w:rsidP="00797E6B">
      <w:pPr>
        <w:suppressAutoHyphens/>
        <w:autoSpaceDE w:val="0"/>
        <w:spacing w:after="0" w:line="240" w:lineRule="auto"/>
        <w:jc w:val="center"/>
        <w:rPr>
          <w:rFonts w:ascii="Times New Roman" w:eastAsia="Arial" w:hAnsi="Times New Roman" w:cs="Times New Roman"/>
          <w:kern w:val="1"/>
          <w:sz w:val="28"/>
          <w:szCs w:val="28"/>
          <w:lang w:eastAsia="ar-SA"/>
        </w:rPr>
      </w:pPr>
      <w:r w:rsidRPr="00797E6B">
        <w:rPr>
          <w:rFonts w:ascii="Times New Roman" w:eastAsia="Arial" w:hAnsi="Times New Roman" w:cs="Times New Roman"/>
          <w:b/>
          <w:kern w:val="1"/>
          <w:sz w:val="28"/>
          <w:szCs w:val="28"/>
          <w:lang w:eastAsia="ar-SA"/>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spacing w:after="0" w:line="240" w:lineRule="auto"/>
        <w:ind w:firstLine="851"/>
        <w:contextualSpacing/>
        <w:jc w:val="both"/>
        <w:rPr>
          <w:rFonts w:ascii="Times New Roman" w:eastAsia="Times New Roman" w:hAnsi="Times New Roman" w:cs="Times New Roman"/>
          <w:sz w:val="28"/>
          <w:szCs w:val="28"/>
          <w:lang w:eastAsia="ru-RU"/>
        </w:rPr>
      </w:pP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2.4.1. Срок предоставления муниципальной услуги составляет не более 30 рабочих дней с даты регистрации заявления (присвоения входящего номера) в Уполномоченном органе.</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(тридцати) рабочих дней.</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2.4.2. Срок выдачи (направления) результата муниципальной услуги в Администрации составляет 1 (один) рабочий день с момента их подписания.</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рабочий день с момента их поступления в МФЦ.</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2.4.3. Приостановление предоставления муниципальной услуги предусмотрено пунктом 2.10.1 подраздела 2.10 раздела 2 Регламента.</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97E6B" w:rsidRPr="00797E6B" w:rsidRDefault="00797E6B" w:rsidP="00797E6B">
      <w:pPr>
        <w:suppressAutoHyphens/>
        <w:autoSpaceDE w:val="0"/>
        <w:spacing w:after="0" w:line="240" w:lineRule="auto"/>
        <w:jc w:val="center"/>
        <w:rPr>
          <w:rFonts w:ascii="Times New Roman" w:eastAsia="Times New Roman" w:hAnsi="Times New Roman" w:cs="Times New Roman"/>
          <w:b/>
          <w:sz w:val="28"/>
          <w:szCs w:val="28"/>
          <w:lang w:eastAsia="ar-SA"/>
        </w:rPr>
      </w:pPr>
      <w:r w:rsidRPr="00797E6B">
        <w:rPr>
          <w:rFonts w:ascii="Times New Roman" w:eastAsia="Times New Roman" w:hAnsi="Times New Roman" w:cs="Times New Roman"/>
          <w:b/>
          <w:sz w:val="28"/>
          <w:szCs w:val="28"/>
          <w:lang w:eastAsia="ar-SA"/>
        </w:rPr>
        <w:t>Подраздел 2.5. Нормативные правовые акты,</w:t>
      </w:r>
    </w:p>
    <w:p w:rsidR="00797E6B" w:rsidRPr="00797E6B" w:rsidRDefault="00797E6B" w:rsidP="00797E6B">
      <w:pPr>
        <w:suppressAutoHyphens/>
        <w:autoSpaceDE w:val="0"/>
        <w:spacing w:after="0" w:line="240" w:lineRule="auto"/>
        <w:jc w:val="center"/>
        <w:rPr>
          <w:rFonts w:ascii="Times New Roman" w:eastAsia="Times New Roman" w:hAnsi="Times New Roman" w:cs="Times New Roman"/>
          <w:sz w:val="28"/>
          <w:szCs w:val="28"/>
          <w:lang w:eastAsia="ar-SA"/>
        </w:rPr>
      </w:pPr>
      <w:r w:rsidRPr="00797E6B">
        <w:rPr>
          <w:rFonts w:ascii="Times New Roman" w:eastAsia="Times New Roman" w:hAnsi="Times New Roman" w:cs="Times New Roman"/>
          <w:b/>
          <w:sz w:val="28"/>
          <w:szCs w:val="28"/>
          <w:lang w:eastAsia="ar-SA"/>
        </w:rPr>
        <w:t>регулирующие предоставление муниципальной услуги</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97E6B">
        <w:rPr>
          <w:rFonts w:ascii="Times New Roman" w:eastAsia="Arial" w:hAnsi="Times New Roman" w:cs="Times New Roman"/>
          <w:kern w:val="1"/>
          <w:sz w:val="28"/>
          <w:szCs w:val="28"/>
          <w:lang w:eastAsia="ar-SA"/>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FB140E" w:rsidRPr="00FB140E">
        <w:rPr>
          <w:rFonts w:ascii="Times New Roman" w:eastAsia="Arial" w:hAnsi="Times New Roman" w:cs="Times New Roman"/>
          <w:kern w:val="1"/>
          <w:sz w:val="28"/>
          <w:szCs w:val="28"/>
          <w:lang w:eastAsia="ar-SA"/>
        </w:rPr>
        <w:t>Ярославского</w:t>
      </w:r>
      <w:r w:rsidRPr="00797E6B">
        <w:rPr>
          <w:rFonts w:ascii="Times New Roman" w:eastAsia="Arial" w:hAnsi="Times New Roman" w:cs="Times New Roman"/>
          <w:kern w:val="1"/>
          <w:sz w:val="28"/>
          <w:szCs w:val="28"/>
          <w:lang w:eastAsia="ar-SA"/>
        </w:rPr>
        <w:t xml:space="preserve"> сельского поселения Мостовского района, Едином портале и Региональном портале.</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97E6B">
        <w:rPr>
          <w:rFonts w:ascii="Times New Roman" w:eastAsia="Arial" w:hAnsi="Times New Roman" w:cs="Times New Roman"/>
          <w:kern w:val="1"/>
          <w:sz w:val="28"/>
          <w:szCs w:val="28"/>
          <w:lang w:eastAsia="ar-SA"/>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suppressAutoHyphens/>
        <w:autoSpaceDE w:val="0"/>
        <w:spacing w:after="0" w:line="240" w:lineRule="auto"/>
        <w:jc w:val="center"/>
        <w:rPr>
          <w:rFonts w:ascii="Times New Roman" w:eastAsia="Arial" w:hAnsi="Times New Roman" w:cs="Times New Roman"/>
          <w:kern w:val="1"/>
          <w:sz w:val="28"/>
          <w:szCs w:val="28"/>
          <w:lang w:eastAsia="ar-SA"/>
        </w:rPr>
      </w:pPr>
      <w:bookmarkStart w:id="1" w:name="P115"/>
      <w:bookmarkEnd w:id="1"/>
      <w:r w:rsidRPr="00797E6B">
        <w:rPr>
          <w:rFonts w:ascii="Times New Roman" w:eastAsia="Arial" w:hAnsi="Times New Roman" w:cs="Times New Roman"/>
          <w:b/>
          <w:kern w:val="1"/>
          <w:sz w:val="28"/>
          <w:szCs w:val="28"/>
          <w:lang w:eastAsia="ar-SA"/>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bookmarkStart w:id="2" w:name="P148"/>
      <w:bookmarkEnd w:id="2"/>
      <w:r w:rsidRPr="00797E6B">
        <w:rPr>
          <w:rFonts w:ascii="Times New Roman" w:eastAsia="Times New Roman" w:hAnsi="Times New Roman" w:cs="Times New Roman"/>
          <w:sz w:val="28"/>
          <w:szCs w:val="28"/>
          <w:lang w:eastAsia="ar-SA"/>
        </w:rPr>
        <w:t>2.6.1. Для получения муниципальной услуги заявитель представляет следующие документы:</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2.6.1.1. В случае проведения научно-исследовательских и изыскательских работ на объекте культурного наследия местного (муниципального) значения:</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1) заявление о выдаче Разрешения по форме (приложение 2 к Регламенту) (предоставляется отдельно на каждую организацию, осуществляющую работы по сохранению объектов культурного наследия местного (муниципального) значения), подлинник, в 1 экземпляре; </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 копия договора на разработку проектной документации по сохранению объекта культурного наследия местного (муниципального) значения, прошитая и пронумерованная, заверенная в установленном порядке, в 1 экземпляре;</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3) схемы (графический план), изображающие места проведения натурных исследований в виде шурфов и зондажей, подлинник, в 1 экземпляре.</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2.6.1.2. В случае проведения работ на объекте культурного наследия местного (муниципального) значения, связанных с сохранением историко-культурной ценности объекта культурного наследия местного (муниципального) значения, предусматривающих реставрацию объекта культурного наследия местного (муниципального) значения, приспособление объекта культурного наследия местного (муниципального) значения для современного использования прилагаются:</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1) заявление о выдаче Разрешения по рекомендуемому образцу (приложение 3 к Регламенту), подлинник, в 1 экземпляре;</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2) копии титульных листов проектной документации по сохранению объекта культурного наследия местного (муниципального) значения,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w:t>
      </w:r>
      <w:r w:rsidRPr="00797E6B">
        <w:rPr>
          <w:rFonts w:ascii="Times New Roman" w:eastAsia="Times New Roman" w:hAnsi="Times New Roman" w:cs="Times New Roman"/>
          <w:sz w:val="28"/>
          <w:szCs w:val="28"/>
          <w:lang w:eastAsia="ar-SA"/>
        </w:rPr>
        <w:lastRenderedPageBreak/>
        <w:t>экземпляре (Не представляются, если заявитель является субподрядчиком и ранее данная документация была представлена генподрядчиком);</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 (не представляется, если заявитель является субподрядчиком и ранее указанные документы были представлены генподрядчиком);</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 (не представляются, если заявитель является субподрядчиком и ранее указанные документы были представлены генподрядчиком.</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5) копия приказа о назначении ответственного лица за проведение научного руководства, заверенная в установленном порядке, в 1 экземпляре;</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6) копия договора подряда на выполнение работ по сохранению объекта культурного наследия местного (муниципального) значения со всеми изменениями и дополнениями, приложениями, существующими на момент подачи заявления, прошитая, пронумерованная, заверенная, в 1 экземпляре (при наличии);</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7) документы в соответствии с абзацем третьим пункта 6 статьи 45 Федерального закона от 25 июня 2002 года N 73-ФЗ "Об объектах культурного наследия (памятниках истории и культуры) народов Российской Федерации",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реставрации объекта культурного наследия (предоставляются по желанию заявителя);</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8) документы в соответствии с абзацем третьим пункта 6 статьи 45 Федерального закона от 25 июня 2002 года N 73-ФЗ "Об объектах культурного наследия (памятниках истории и культуры) народов Российской Федерации",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реставрации объекта культурного наследия (предоставляются по желанию заявителя).</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2.6.1.3. В случае проведения консервации объекта культурного наследия местного (муниципального) значения, в том числе комплекса противоаварийных работ по защите объекта культурного наследия местного (муниципального) значения, которому угрожает быстрое разрушение, проводимых в целях предотвращения ухудшения состояния объекта культурного наследия местного (муниципального) значения без изменения дошедшего до настоящего времени облика указанного объекта культурного наследия местного (муниципального) значения и без изменения предмета охраны объекта культурного наследия местного (муниципального) значения представляются:</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1) заявление о выдаче Разрешения по рекомендуемому образцу (приложение 4 к Регламенту), подлинник, в 1 экземпляре;</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lastRenderedPageBreak/>
        <w:t>2) документы, указанные в подпунктах 3-6 пункта 2.6.1.2 Регламента;</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3) проектная документация (рабочая документация) по проведению консервации и (или) противоаварийных работ на объекте культурного наследия местного (муниципального) значения, подписанная уполномоченными лицами, подлинник, в 1 экземпляре (не предоставляется, если заявитель является субподрядчиком и ранее указанная документация была представлена генподрядчиком);</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4) документы в соответствии с абзацем третьим пункта 6 статьи 45 Федерального закона от 25 июня 2002 года N 73-ФЗ "Об объектах культурного наследия (памятниках истории и культуры) народов Российской Федерации",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консервации объекта культурного наследия (предоставляются по желанию заявителя);</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5) документы в соответствии с абзацем третьим пункта 6 статьи 45 Федерального закона от 25 июня 2002 года N 73-ФЗ "Об объектах культурного наследия (памятниках истории и культуры) народов Российской Федерации",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консервации объекта культурного наследия (предоставляются по желанию заявителя).</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2.6.1.4. В случае проведения работ, связанных с ремонтом объекта культурного наследия местного (муниципального) значения, проводимых в целях поддержания в эксплуатационном состоянии памятника без изменения его особенностей, составляющих предмет охраны:</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1) заявление о выдаче Разрешения по рекомендуемому образцу (приложение 5 к Регламенту), подлинник, в 1 экземпляре;</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 документы, указанные в подпунктах 3, 5 и 6 пункта 2.6.1.2 Регламента;</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3) 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подлинник, в 1 экземпляре (не предоставляется, если заявитель является субподрядчиком и ранее указанная документация была представлена генподрядчиком).</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2.6.1.5. К заявлениям, указанным в подпунктах 2.6.1.1-2.6.1.4 пункта 2.6.1 настоящего подраздела прикладываются:</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1 документ, подтверждающий полномочия руководителя юридического лица;</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 документ, удостоверяющий личность заявителя или его представителя;</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3) документ или надлежащим образом заверенную копию документа, удостоверяющего полномочия представителя заявителя, в случае подачи заявления представителем заявителя.</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2.6.1.6.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797E6B">
        <w:rPr>
          <w:rFonts w:ascii="Times New Roman" w:eastAsia="Times New Roman" w:hAnsi="Times New Roman" w:cs="Times New Roman"/>
          <w:sz w:val="28"/>
          <w:szCs w:val="28"/>
          <w:lang w:eastAsia="ar-SA"/>
        </w:rPr>
        <w:t>и</w:t>
      </w:r>
      <w:proofErr w:type="gramEnd"/>
      <w:r w:rsidRPr="00797E6B">
        <w:rPr>
          <w:rFonts w:ascii="Times New Roman" w:eastAsia="Times New Roman" w:hAnsi="Times New Roman" w:cs="Times New Roman"/>
          <w:sz w:val="28"/>
          <w:szCs w:val="28"/>
          <w:lang w:eastAsia="ar-SA"/>
        </w:rPr>
        <w:t xml:space="preserve"> если в соответствии с федеральным законом обработка таких персональных </w:t>
      </w:r>
      <w:r w:rsidRPr="00797E6B">
        <w:rPr>
          <w:rFonts w:ascii="Times New Roman" w:eastAsia="Times New Roman" w:hAnsi="Times New Roman" w:cs="Times New Roman"/>
          <w:sz w:val="28"/>
          <w:szCs w:val="28"/>
          <w:lang w:eastAsia="ar-SA"/>
        </w:rPr>
        <w:lastRenderedPageBreak/>
        <w:t>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2.6.2. Перечень документов, необходимых для предоставления муниципальной услуги, является исчерпывающим.</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 xml:space="preserve">2.6.4. Копии документов должны быть заверены в установленном порядке или представлены с предъявлением подлинника. </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 xml:space="preserve">2.6.6. Заявление о предоставлении муниципальной услуги и сканированные копии документов, указанные в </w:t>
      </w:r>
      <w:proofErr w:type="gramStart"/>
      <w:r w:rsidRPr="00797E6B">
        <w:rPr>
          <w:rFonts w:ascii="Times New Roman" w:eastAsia="Times New Roman" w:hAnsi="Times New Roman" w:cs="Times New Roman"/>
          <w:kern w:val="1"/>
          <w:sz w:val="28"/>
          <w:szCs w:val="28"/>
          <w:lang w:eastAsia="ar-SA"/>
        </w:rPr>
        <w:t>настоящем подразделе</w:t>
      </w:r>
      <w:proofErr w:type="gramEnd"/>
      <w:r w:rsidRPr="00797E6B">
        <w:rPr>
          <w:rFonts w:ascii="Times New Roman" w:eastAsia="Times New Roman" w:hAnsi="Times New Roman" w:cs="Times New Roman"/>
          <w:kern w:val="1"/>
          <w:sz w:val="28"/>
          <w:szCs w:val="28"/>
          <w:lang w:eastAsia="ar-SA"/>
        </w:rPr>
        <w:t xml:space="preserve"> могут быть поданы в электронной форме через Единый портал, Региональный портал.</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В случае невозможности предоставления подлинников, предоставляются нотариально заверенные копии.</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 xml:space="preserve">2.6.9. Заявитель вправе отозвать свое заявление на любой стадии рассмотрения, согласования или подготовки документа Уполномоченным </w:t>
      </w:r>
      <w:r w:rsidRPr="00797E6B">
        <w:rPr>
          <w:rFonts w:ascii="Times New Roman" w:eastAsia="Times New Roman" w:hAnsi="Times New Roman" w:cs="Times New Roman"/>
          <w:kern w:val="1"/>
          <w:sz w:val="28"/>
          <w:szCs w:val="28"/>
          <w:lang w:eastAsia="ar-SA"/>
        </w:rPr>
        <w:lastRenderedPageBreak/>
        <w:t>органом, обратившись с соответствующим заявлением в Уполномоченный орган, в том числе в электронной форме, либо в МФЦ.</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2.6.11. Требования к документам:</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разборчивое написание текста документа;</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полное написание фамилии, имени и отчества (при наличии) заявителя, адрес его места жительства, телефон (при наличии);</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отсутствие в документах подчисток, приписок, зачеркнутых слов и иных неоговоренных исправлений;</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отсутствие документов, исполненных карандашом;</w:t>
      </w:r>
    </w:p>
    <w:p w:rsidR="00797E6B" w:rsidRPr="00797E6B" w:rsidRDefault="00797E6B" w:rsidP="00797E6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kern w:val="1"/>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suppressAutoHyphens/>
        <w:autoSpaceDE w:val="0"/>
        <w:spacing w:after="0" w:line="240" w:lineRule="auto"/>
        <w:jc w:val="center"/>
        <w:rPr>
          <w:rFonts w:ascii="Times New Roman" w:eastAsia="Arial" w:hAnsi="Times New Roman" w:cs="Times New Roman"/>
          <w:kern w:val="1"/>
          <w:sz w:val="20"/>
          <w:szCs w:val="20"/>
          <w:lang w:eastAsia="ar-SA"/>
        </w:rPr>
      </w:pPr>
      <w:r w:rsidRPr="00797E6B">
        <w:rPr>
          <w:rFonts w:ascii="Times New Roman" w:eastAsia="Arial" w:hAnsi="Times New Roman" w:cs="Times New Roman"/>
          <w:b/>
          <w:kern w:val="1"/>
          <w:sz w:val="28"/>
          <w:szCs w:val="28"/>
          <w:lang w:eastAsia="ar-SA"/>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color w:val="0D0D0D"/>
          <w:sz w:val="28"/>
          <w:szCs w:val="28"/>
          <w:lang w:eastAsia="ru-RU"/>
        </w:rPr>
      </w:pPr>
      <w:r w:rsidRPr="00797E6B">
        <w:rPr>
          <w:rFonts w:ascii="Times New Roman" w:eastAsia="Times New Roman" w:hAnsi="Times New Roman" w:cs="Times New Roman"/>
          <w:color w:val="0D0D0D"/>
          <w:sz w:val="28"/>
          <w:szCs w:val="28"/>
          <w:lang w:eastAsia="ru-RU"/>
        </w:rPr>
        <w:t>а) выписка из Единого государственного реестра юридических лиц;</w:t>
      </w:r>
    </w:p>
    <w:p w:rsidR="00797E6B" w:rsidRDefault="00797E6B" w:rsidP="00797E6B">
      <w:pPr>
        <w:suppressAutoHyphens/>
        <w:autoSpaceDE w:val="0"/>
        <w:spacing w:after="0" w:line="240" w:lineRule="auto"/>
        <w:ind w:firstLine="709"/>
        <w:jc w:val="both"/>
        <w:rPr>
          <w:rFonts w:ascii="Times New Roman" w:eastAsia="Times New Roman" w:hAnsi="Times New Roman" w:cs="Times New Roman"/>
          <w:color w:val="0D0D0D"/>
          <w:sz w:val="28"/>
          <w:szCs w:val="28"/>
          <w:lang w:eastAsia="ru-RU"/>
        </w:rPr>
      </w:pPr>
      <w:r w:rsidRPr="00797E6B">
        <w:rPr>
          <w:rFonts w:ascii="Times New Roman" w:eastAsia="Times New Roman" w:hAnsi="Times New Roman" w:cs="Times New Roman"/>
          <w:color w:val="0D0D0D"/>
          <w:sz w:val="28"/>
          <w:szCs w:val="28"/>
          <w:lang w:eastAsia="ru-RU"/>
        </w:rPr>
        <w:t xml:space="preserve">б) выписка из Единого государственного реестра </w:t>
      </w:r>
      <w:r w:rsidR="00CD47A9">
        <w:rPr>
          <w:rFonts w:ascii="Times New Roman" w:eastAsia="Times New Roman" w:hAnsi="Times New Roman" w:cs="Times New Roman"/>
          <w:color w:val="0D0D0D"/>
          <w:sz w:val="28"/>
          <w:szCs w:val="28"/>
          <w:lang w:eastAsia="ru-RU"/>
        </w:rPr>
        <w:t>индивидуальных предпринимателей;</w:t>
      </w:r>
    </w:p>
    <w:p w:rsidR="00CD47A9" w:rsidRPr="00797E6B" w:rsidRDefault="00CD47A9" w:rsidP="00797E6B">
      <w:pPr>
        <w:suppressAutoHyphens/>
        <w:autoSpaceDE w:val="0"/>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в)</w:t>
      </w:r>
      <w:r w:rsidRPr="00CD47A9">
        <w:t xml:space="preserve"> </w:t>
      </w:r>
      <w:r w:rsidRPr="00CD47A9">
        <w:rPr>
          <w:rFonts w:ascii="Times New Roman" w:eastAsia="Times New Roman" w:hAnsi="Times New Roman" w:cs="Times New Roman"/>
          <w:color w:val="0D0D0D"/>
          <w:sz w:val="28"/>
          <w:szCs w:val="28"/>
          <w:lang w:eastAsia="ru-RU"/>
        </w:rPr>
        <w:t>сведения Министерства культуры Российской Федерации о наличии лицензии на осуществление деятельности по сохранению объектов культурного наследия (памятников истории и культуры) народов Российской Федерации наследия.</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color w:val="0D0D0D"/>
          <w:sz w:val="28"/>
          <w:szCs w:val="28"/>
          <w:lang w:eastAsia="ru-RU"/>
        </w:rPr>
      </w:pPr>
      <w:r w:rsidRPr="00797E6B">
        <w:rPr>
          <w:rFonts w:ascii="Times New Roman" w:eastAsia="Times New Roman" w:hAnsi="Times New Roman" w:cs="Times New Roman"/>
          <w:color w:val="0D0D0D"/>
          <w:sz w:val="28"/>
          <w:szCs w:val="28"/>
          <w:lang w:eastAsia="ru-RU"/>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color w:val="0D0D0D"/>
          <w:sz w:val="28"/>
          <w:szCs w:val="28"/>
          <w:lang w:eastAsia="ru-RU"/>
        </w:rPr>
      </w:pPr>
      <w:r w:rsidRPr="00797E6B">
        <w:rPr>
          <w:rFonts w:ascii="Times New Roman" w:eastAsia="Times New Roman" w:hAnsi="Times New Roman" w:cs="Times New Roman"/>
          <w:color w:val="0D0D0D"/>
          <w:sz w:val="28"/>
          <w:szCs w:val="28"/>
          <w:lang w:eastAsia="ru-RU"/>
        </w:rPr>
        <w:t>2.7.3. Документы, перечисленные в п. 2.7.1, могут быть представлены заявителем самостоятельно.</w:t>
      </w:r>
    </w:p>
    <w:p w:rsidR="00797E6B" w:rsidRPr="00797E6B" w:rsidRDefault="00797E6B" w:rsidP="00797E6B">
      <w:pPr>
        <w:suppressAutoHyphens/>
        <w:autoSpaceDE w:val="0"/>
        <w:spacing w:after="0" w:line="240" w:lineRule="auto"/>
        <w:ind w:firstLine="709"/>
        <w:jc w:val="both"/>
        <w:rPr>
          <w:rFonts w:ascii="Arial" w:eastAsia="Arial" w:hAnsi="Arial" w:cs="Arial"/>
          <w:b/>
          <w:kern w:val="1"/>
          <w:sz w:val="20"/>
          <w:szCs w:val="20"/>
          <w:lang w:eastAsia="ar-SA"/>
        </w:rPr>
      </w:pPr>
    </w:p>
    <w:p w:rsidR="00797E6B" w:rsidRPr="00797E6B" w:rsidRDefault="00797E6B" w:rsidP="00797E6B">
      <w:pPr>
        <w:suppressAutoHyphens/>
        <w:autoSpaceDE w:val="0"/>
        <w:spacing w:after="0" w:line="240" w:lineRule="auto"/>
        <w:jc w:val="center"/>
        <w:rPr>
          <w:rFonts w:ascii="Times New Roman" w:eastAsia="Arial" w:hAnsi="Times New Roman" w:cs="Times New Roman"/>
          <w:kern w:val="1"/>
          <w:sz w:val="28"/>
          <w:szCs w:val="28"/>
          <w:lang w:eastAsia="ar-SA"/>
        </w:rPr>
      </w:pPr>
      <w:r w:rsidRPr="00797E6B">
        <w:rPr>
          <w:rFonts w:ascii="Times New Roman" w:eastAsia="Arial" w:hAnsi="Times New Roman" w:cs="Times New Roman"/>
          <w:b/>
          <w:kern w:val="1"/>
          <w:sz w:val="28"/>
          <w:szCs w:val="28"/>
          <w:lang w:eastAsia="ar-SA"/>
        </w:rPr>
        <w:t>Подраздел 2.8. Указание на запрет требовать от заявителя</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797E6B" w:rsidRPr="00797E6B" w:rsidRDefault="00797E6B" w:rsidP="00797E6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97E6B">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797E6B">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797E6B">
        <w:rPr>
          <w:rFonts w:ascii="Times New Roman" w:eastAsia="Times New Roman" w:hAnsi="Times New Roman" w:cs="Times New Roman"/>
          <w:color w:val="002060"/>
          <w:sz w:val="28"/>
          <w:szCs w:val="28"/>
          <w:lang w:eastAsia="ru-RU"/>
        </w:rPr>
        <w:t xml:space="preserve">7 </w:t>
      </w:r>
      <w:r w:rsidRPr="00797E6B">
        <w:rPr>
          <w:rFonts w:ascii="Times New Roman" w:eastAsia="Times New Roman" w:hAnsi="Times New Roman" w:cs="Times New Roman"/>
          <w:sz w:val="28"/>
          <w:szCs w:val="28"/>
          <w:lang w:eastAsia="ru-RU"/>
        </w:rPr>
        <w:t>Федерального закона № 210-ФЗ.</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97E6B">
        <w:rPr>
          <w:rFonts w:ascii="Times New Roman" w:eastAsia="Times New Roman" w:hAnsi="Times New Roman" w:cs="Times New Roman"/>
          <w:color w:val="000000"/>
          <w:sz w:val="28"/>
          <w:szCs w:val="28"/>
          <w:lang w:eastAsia="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797E6B">
        <w:rPr>
          <w:rFonts w:ascii="Times New Roman" w:eastAsia="Times New Roman" w:hAnsi="Times New Roman" w:cs="Times New Roman"/>
          <w:color w:val="000000"/>
          <w:sz w:val="28"/>
          <w:szCs w:val="28"/>
        </w:rPr>
        <w:t>.</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97E6B">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797E6B">
        <w:rPr>
          <w:rFonts w:ascii="Times New Roman" w:eastAsia="Times New Roman" w:hAnsi="Times New Roman" w:cs="Times New Roman"/>
          <w:sz w:val="28"/>
          <w:szCs w:val="28"/>
          <w:lang w:eastAsia="ru-RU"/>
        </w:rPr>
        <w:t>Региональном портале</w:t>
      </w:r>
      <w:r w:rsidRPr="00797E6B">
        <w:rPr>
          <w:rFonts w:ascii="Times New Roman" w:eastAsia="Times New Roman" w:hAnsi="Times New Roman" w:cs="Times New Roman"/>
          <w:color w:val="000000"/>
          <w:sz w:val="28"/>
          <w:szCs w:val="28"/>
        </w:rPr>
        <w:t>.</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797E6B">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идентификации</w:t>
      </w:r>
      <w:r w:rsidRPr="00797E6B">
        <w:rPr>
          <w:rFonts w:ascii="Times New Roman" w:eastAsia="Times New Roman" w:hAnsi="Times New Roman" w:cs="Times New Roman"/>
          <w:sz w:val="28"/>
          <w:szCs w:val="28"/>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797E6B" w:rsidRPr="00797E6B" w:rsidRDefault="00797E6B" w:rsidP="00797E6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7E6B" w:rsidRPr="00797E6B" w:rsidRDefault="00797E6B" w:rsidP="00797E6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а) изменение требований нормативных правовых актов, касающихся </w:t>
      </w:r>
      <w:r w:rsidRPr="00797E6B">
        <w:rPr>
          <w:rFonts w:ascii="Times New Roman" w:eastAsia="Times New Roman" w:hAnsi="Times New Roman" w:cs="Times New Roman"/>
          <w:sz w:val="28"/>
          <w:szCs w:val="28"/>
          <w:lang w:eastAsia="ru-RU"/>
        </w:rPr>
        <w:lastRenderedPageBreak/>
        <w:t>предоставления муниципальной услуги, после первоначальной подачи заявления о предоставлении муниципальной услуги;</w:t>
      </w:r>
    </w:p>
    <w:p w:rsidR="00797E6B" w:rsidRPr="00797E6B" w:rsidRDefault="00797E6B" w:rsidP="00797E6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7E6B" w:rsidRPr="00797E6B" w:rsidRDefault="00797E6B" w:rsidP="00797E6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г)</w:t>
      </w:r>
      <w:r w:rsidRPr="00797E6B">
        <w:rPr>
          <w:rFonts w:ascii="Times New Roman" w:eastAsia="Times New Roman" w:hAnsi="Times New Roman" w:cs="Times New Roman"/>
          <w:color w:val="00B0F0"/>
          <w:sz w:val="28"/>
          <w:szCs w:val="28"/>
          <w:lang w:eastAsia="ru-RU"/>
        </w:rPr>
        <w:t xml:space="preserve"> </w:t>
      </w:r>
      <w:r w:rsidRPr="00797E6B">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9" w:history="1">
        <w:r w:rsidRPr="00797E6B">
          <w:rPr>
            <w:rFonts w:ascii="Times New Roman" w:eastAsia="Times New Roman" w:hAnsi="Times New Roman" w:cs="Times New Roman"/>
            <w:sz w:val="28"/>
            <w:szCs w:val="28"/>
            <w:lang w:eastAsia="ru-RU"/>
          </w:rPr>
          <w:t>частью 1.1 статьи 16</w:t>
        </w:r>
      </w:hyperlink>
      <w:r w:rsidRPr="00797E6B">
        <w:rPr>
          <w:rFonts w:ascii="Times New Roman" w:eastAsia="Times New Roman" w:hAnsi="Times New Roman" w:cs="Times New Roman"/>
          <w:color w:val="000000"/>
          <w:sz w:val="28"/>
          <w:szCs w:val="28"/>
          <w:lang w:eastAsia="ru-RU"/>
        </w:rPr>
        <w:t> </w:t>
      </w:r>
      <w:r w:rsidRPr="00797E6B">
        <w:rPr>
          <w:rFonts w:ascii="Times New Roman" w:eastAsia="Times New Roman" w:hAnsi="Times New Roman" w:cs="Times New Roman"/>
          <w:sz w:val="28"/>
          <w:szCs w:val="28"/>
          <w:lang w:eastAsia="ru-RU"/>
        </w:rPr>
        <w:t>Федерального закона № 210-ФЗ</w:t>
      </w:r>
      <w:r w:rsidRPr="00797E6B">
        <w:rPr>
          <w:rFonts w:ascii="Times New Roman" w:eastAsia="Times New Roman" w:hAnsi="Times New Roman" w:cs="Times New Roman"/>
          <w:color w:val="000000"/>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797E6B">
        <w:rPr>
          <w:rFonts w:ascii="Times New Roman" w:eastAsia="Times New Roman" w:hAnsi="Times New Roman" w:cs="Times New Roman"/>
          <w:sz w:val="28"/>
          <w:szCs w:val="28"/>
          <w:lang w:eastAsia="ru-RU"/>
        </w:rPr>
        <w:t>либо руководителя организации, предусмотренной </w:t>
      </w:r>
      <w:hyperlink r:id="rId10" w:history="1">
        <w:r w:rsidRPr="00797E6B">
          <w:rPr>
            <w:rFonts w:ascii="Times New Roman" w:eastAsia="Times New Roman" w:hAnsi="Times New Roman" w:cs="Times New Roman"/>
            <w:sz w:val="28"/>
            <w:szCs w:val="28"/>
            <w:lang w:eastAsia="ru-RU"/>
          </w:rPr>
          <w:t>частью 1.1 статьи 16</w:t>
        </w:r>
      </w:hyperlink>
      <w:r w:rsidRPr="00797E6B">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797E6B" w:rsidRPr="00797E6B" w:rsidRDefault="00797E6B" w:rsidP="00797E6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2.8.</w:t>
      </w:r>
      <w:proofErr w:type="gramStart"/>
      <w:r w:rsidRPr="00797E6B">
        <w:rPr>
          <w:rFonts w:ascii="Times New Roman" w:eastAsia="Times New Roman" w:hAnsi="Times New Roman" w:cs="Times New Roman"/>
          <w:sz w:val="28"/>
          <w:szCs w:val="28"/>
          <w:lang w:eastAsia="ru-RU"/>
        </w:rPr>
        <w:t>3.При</w:t>
      </w:r>
      <w:proofErr w:type="gramEnd"/>
      <w:r w:rsidRPr="00797E6B">
        <w:rPr>
          <w:rFonts w:ascii="Times New Roman" w:eastAsia="Times New Roman" w:hAnsi="Times New Roman" w:cs="Times New Roman"/>
          <w:sz w:val="28"/>
          <w:szCs w:val="28"/>
          <w:lang w:eastAsia="ru-RU"/>
        </w:rPr>
        <w:t xml:space="preserve">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797E6B">
        <w:rPr>
          <w:rFonts w:ascii="Times New Roman" w:eastAsia="Times New Roman" w:hAnsi="Times New Roman" w:cs="Times New Roman"/>
          <w:sz w:val="24"/>
          <w:szCs w:val="24"/>
          <w:lang w:eastAsia="ru-RU"/>
        </w:rPr>
        <w:t>,</w:t>
      </w:r>
      <w:r w:rsidRPr="00797E6B">
        <w:rPr>
          <w:rFonts w:ascii="Times New Roman" w:eastAsia="Times New Roman" w:hAnsi="Times New Roman" w:cs="Times New Roman"/>
          <w:sz w:val="28"/>
          <w:szCs w:val="28"/>
          <w:lang w:eastAsia="ru-RU"/>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97E6B" w:rsidRPr="00797E6B" w:rsidRDefault="00797E6B" w:rsidP="00797E6B">
      <w:pPr>
        <w:suppressAutoHyphens/>
        <w:autoSpaceDE w:val="0"/>
        <w:spacing w:after="0" w:line="240" w:lineRule="auto"/>
        <w:jc w:val="center"/>
        <w:rPr>
          <w:rFonts w:ascii="Times New Roman" w:eastAsia="Arial" w:hAnsi="Times New Roman" w:cs="Times New Roman"/>
          <w:kern w:val="1"/>
          <w:sz w:val="28"/>
          <w:szCs w:val="28"/>
          <w:lang w:eastAsia="ar-SA"/>
        </w:rPr>
      </w:pPr>
      <w:bookmarkStart w:id="3" w:name="P179"/>
      <w:bookmarkEnd w:id="3"/>
      <w:r w:rsidRPr="00797E6B">
        <w:rPr>
          <w:rFonts w:ascii="Times New Roman" w:eastAsia="Arial" w:hAnsi="Times New Roman" w:cs="Times New Roman"/>
          <w:b/>
          <w:kern w:val="1"/>
          <w:sz w:val="28"/>
          <w:szCs w:val="28"/>
          <w:lang w:eastAsia="ar-SA"/>
        </w:rPr>
        <w:t>Подраздел 2.9. Исчерпывающий перечень оснований для отказа в приеме документов, необходимых для предоставления муниципальной услуги</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поданное заявление не соответствует по форме и содержанию требованиям, предъявляемым к заявлению, согласно </w:t>
      </w:r>
      <w:proofErr w:type="gramStart"/>
      <w:r w:rsidRPr="00797E6B">
        <w:rPr>
          <w:rFonts w:ascii="Times New Roman" w:eastAsia="Times New Roman" w:hAnsi="Times New Roman" w:cs="Times New Roman"/>
          <w:sz w:val="28"/>
          <w:szCs w:val="28"/>
          <w:lang w:eastAsia="ar-SA"/>
        </w:rPr>
        <w:t>приложени</w:t>
      </w:r>
      <w:r w:rsidR="00677D8C">
        <w:rPr>
          <w:rFonts w:ascii="Times New Roman" w:eastAsia="Times New Roman" w:hAnsi="Times New Roman" w:cs="Times New Roman"/>
          <w:sz w:val="28"/>
          <w:szCs w:val="28"/>
          <w:lang w:eastAsia="ar-SA"/>
        </w:rPr>
        <w:t>ям</w:t>
      </w:r>
      <w:r w:rsidRPr="00797E6B">
        <w:rPr>
          <w:rFonts w:ascii="Times New Roman" w:eastAsia="Times New Roman" w:hAnsi="Times New Roman" w:cs="Times New Roman"/>
          <w:sz w:val="28"/>
          <w:szCs w:val="28"/>
          <w:lang w:eastAsia="ar-SA"/>
        </w:rPr>
        <w:t xml:space="preserve">  </w:t>
      </w:r>
      <w:r w:rsidR="00677D8C">
        <w:rPr>
          <w:rFonts w:ascii="Times New Roman" w:eastAsia="Times New Roman" w:hAnsi="Times New Roman" w:cs="Times New Roman"/>
          <w:sz w:val="28"/>
          <w:szCs w:val="28"/>
          <w:lang w:eastAsia="ar-SA"/>
        </w:rPr>
        <w:t>2</w:t>
      </w:r>
      <w:proofErr w:type="gramEnd"/>
      <w:r w:rsidR="00677D8C">
        <w:rPr>
          <w:rFonts w:ascii="Times New Roman" w:eastAsia="Times New Roman" w:hAnsi="Times New Roman" w:cs="Times New Roman"/>
          <w:sz w:val="28"/>
          <w:szCs w:val="28"/>
          <w:lang w:eastAsia="ar-SA"/>
        </w:rPr>
        <w:t>-5</w:t>
      </w:r>
      <w:r w:rsidRPr="00797E6B">
        <w:rPr>
          <w:rFonts w:ascii="Times New Roman" w:eastAsia="Times New Roman" w:hAnsi="Times New Roman" w:cs="Times New Roman"/>
          <w:sz w:val="28"/>
          <w:szCs w:val="28"/>
          <w:lang w:eastAsia="ar-SA"/>
        </w:rPr>
        <w:t xml:space="preserve"> к Регламенту;</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несоблюдение установленных нормативными правовыми актами требований, предъявляемых к электронной подписи. </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1(одного) рабочего дня со дня обращения заявителя за получением муниципальной услуги.</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 xml:space="preserve">Подраздел 2.10. Исчерпывающий перечень оснований </w:t>
      </w: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для приостановления</w:t>
      </w: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или отказа в предоставлении муниципальной услуги</w:t>
      </w:r>
    </w:p>
    <w:p w:rsidR="00797E6B" w:rsidRPr="00797E6B" w:rsidRDefault="00797E6B" w:rsidP="00797E6B">
      <w:pPr>
        <w:suppressAutoHyphens/>
        <w:autoSpaceDE w:val="0"/>
        <w:spacing w:after="0" w:line="240" w:lineRule="auto"/>
        <w:ind w:firstLine="709"/>
        <w:jc w:val="center"/>
        <w:rPr>
          <w:rFonts w:ascii="Times New Roman" w:eastAsia="Arial" w:hAnsi="Times New Roman" w:cs="Times New Roman"/>
          <w:b/>
          <w:kern w:val="1"/>
          <w:sz w:val="28"/>
          <w:szCs w:val="28"/>
          <w:lang w:eastAsia="ar-SA"/>
        </w:rPr>
      </w:pP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2.10.1. Уполномоченный орган имеет право принять решение о приостановлении действия Разрешения.</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2.10.1.1. Решение о приостановлении действия Разрешения принимается в ходе проведения контрольных мероприятий Уполномоченного органа по выявленным нарушениям при проведении работ по сохранению объекта культурного наследия:</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1) невыполнение условий выданного Разрешения;</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 обнаружение недостоверных или искаженных данных в документах, представленных для получения Разрешения;</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3) проводимые работы не соответствуют согласованной проектной документации;</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lastRenderedPageBreak/>
        <w:t>4) проводимые работы не предусмотрены выданным Разрешением;</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5) </w:t>
      </w:r>
      <w:proofErr w:type="spellStart"/>
      <w:r w:rsidRPr="00797E6B">
        <w:rPr>
          <w:rFonts w:ascii="Times New Roman" w:eastAsia="Times New Roman" w:hAnsi="Times New Roman" w:cs="Times New Roman"/>
          <w:sz w:val="28"/>
          <w:szCs w:val="28"/>
          <w:lang w:eastAsia="ar-SA"/>
        </w:rPr>
        <w:t>непредоставление</w:t>
      </w:r>
      <w:proofErr w:type="spellEnd"/>
      <w:r w:rsidRPr="00797E6B">
        <w:rPr>
          <w:rFonts w:ascii="Times New Roman" w:eastAsia="Times New Roman" w:hAnsi="Times New Roman" w:cs="Times New Roman"/>
          <w:sz w:val="28"/>
          <w:szCs w:val="28"/>
          <w:lang w:eastAsia="ar-SA"/>
        </w:rPr>
        <w:t xml:space="preserve"> лицу, уполномоченному на осуществление государственного надзора за проведением работ по сохранению объекта культурного наследия, доступа на объект культурного наследия;</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6) прекращение действия одного или нескольких документов, на основании которых было выдано Разрешение.</w:t>
      </w:r>
    </w:p>
    <w:p w:rsidR="00797E6B" w:rsidRPr="00797E6B" w:rsidRDefault="00797E6B" w:rsidP="00797E6B">
      <w:pPr>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2.10.1.2. В случае выявления нарушений выдается предписание о приостановлении работ на объекте культурного наследия и устранении нарушений на основании статьи 11 Федерального закона от 25 июня 2002 г. №73-ФЗ «Об объектах культурного наследия (памятниках истории и культуры) народов Российской Федерации». </w:t>
      </w:r>
    </w:p>
    <w:p w:rsidR="00797E6B" w:rsidRPr="00797E6B" w:rsidRDefault="00797E6B" w:rsidP="00797E6B">
      <w:pPr>
        <w:autoSpaceDE w:val="0"/>
        <w:spacing w:after="0" w:line="240" w:lineRule="auto"/>
        <w:ind w:firstLine="709"/>
        <w:jc w:val="both"/>
        <w:rPr>
          <w:rFonts w:ascii="Times New Roman" w:eastAsia="Times New Roman" w:hAnsi="Times New Roman" w:cs="Times New Roman"/>
          <w:color w:val="0D0D0D"/>
          <w:sz w:val="28"/>
          <w:szCs w:val="28"/>
          <w:lang w:eastAsia="ru-RU"/>
        </w:rPr>
      </w:pPr>
      <w:r w:rsidRPr="00797E6B">
        <w:rPr>
          <w:rFonts w:ascii="Times New Roman" w:eastAsia="Times New Roman" w:hAnsi="Times New Roman" w:cs="Times New Roman"/>
          <w:sz w:val="28"/>
          <w:szCs w:val="28"/>
          <w:lang w:eastAsia="ar-SA"/>
        </w:rPr>
        <w:t xml:space="preserve">2.10.2. </w:t>
      </w:r>
      <w:r w:rsidRPr="00797E6B">
        <w:rPr>
          <w:rFonts w:ascii="Times New Roman" w:eastAsia="Times New Roman" w:hAnsi="Times New Roman" w:cs="Times New Roman"/>
          <w:color w:val="0D0D0D"/>
          <w:sz w:val="28"/>
          <w:szCs w:val="28"/>
          <w:lang w:eastAsia="ru-RU"/>
        </w:rPr>
        <w:t xml:space="preserve">Заявителю отказывается в предоставлении муниципальной услуги при наличии хотя бы одного из следующих оснований: </w:t>
      </w:r>
    </w:p>
    <w:p w:rsidR="00797E6B" w:rsidRPr="00797E6B" w:rsidRDefault="00797E6B" w:rsidP="00797E6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D0D0D"/>
          <w:sz w:val="28"/>
          <w:szCs w:val="28"/>
          <w:lang w:eastAsia="ru-RU"/>
        </w:rPr>
      </w:pPr>
      <w:r w:rsidRPr="00797E6B">
        <w:rPr>
          <w:rFonts w:ascii="Times New Roman" w:eastAsia="Times New Roman" w:hAnsi="Times New Roman" w:cs="Times New Roman"/>
          <w:color w:val="0D0D0D"/>
          <w:sz w:val="28"/>
          <w:szCs w:val="28"/>
          <w:lang w:eastAsia="ru-RU"/>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97E6B" w:rsidRPr="00797E6B" w:rsidRDefault="00797E6B" w:rsidP="00797E6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D0D0D"/>
          <w:sz w:val="28"/>
          <w:szCs w:val="28"/>
          <w:lang w:eastAsia="ru-RU"/>
        </w:rPr>
      </w:pPr>
      <w:r w:rsidRPr="00797E6B">
        <w:rPr>
          <w:rFonts w:ascii="Times New Roman" w:eastAsia="Times New Roman" w:hAnsi="Times New Roman" w:cs="Times New Roman"/>
          <w:color w:val="0D0D0D"/>
          <w:sz w:val="28"/>
          <w:szCs w:val="28"/>
          <w:lang w:eastAsia="ru-RU"/>
        </w:rPr>
        <w:t>2) прекращение или приостановление действия одного или нескольких документов, служащих основанием для предоставления Разрешения;</w:t>
      </w:r>
    </w:p>
    <w:p w:rsidR="00797E6B" w:rsidRPr="00797E6B" w:rsidRDefault="00797E6B" w:rsidP="00797E6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D0D0D"/>
          <w:sz w:val="28"/>
          <w:szCs w:val="28"/>
          <w:lang w:eastAsia="ru-RU"/>
        </w:rPr>
      </w:pPr>
      <w:r w:rsidRPr="00797E6B">
        <w:rPr>
          <w:rFonts w:ascii="Times New Roman" w:eastAsia="Times New Roman" w:hAnsi="Times New Roman" w:cs="Times New Roman"/>
          <w:color w:val="0D0D0D"/>
          <w:sz w:val="28"/>
          <w:szCs w:val="28"/>
          <w:lang w:eastAsia="ru-RU"/>
        </w:rPr>
        <w:t>3) несоответствие представленных документов подпунктам 2.6.1.3 и 2.6.1.4 пункта 2.6.1 подраздела 2.6 Регламента требованиям статей 5.1, 36, 40, 41, 42, 45, 47.2, 47.3 Федерального закона от 25 июня 2002 г. №73-ФЗ «Об объектах культурного наследия (памятниках истории и культуры) народов Российской Федерации»;</w:t>
      </w:r>
    </w:p>
    <w:p w:rsidR="00797E6B" w:rsidRPr="00797E6B" w:rsidRDefault="00797E6B" w:rsidP="00797E6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D0D0D"/>
          <w:sz w:val="28"/>
          <w:szCs w:val="28"/>
          <w:lang w:eastAsia="ru-RU"/>
        </w:rPr>
      </w:pPr>
      <w:r w:rsidRPr="00797E6B">
        <w:rPr>
          <w:rFonts w:ascii="Times New Roman" w:eastAsia="Times New Roman" w:hAnsi="Times New Roman" w:cs="Times New Roman"/>
          <w:color w:val="0D0D0D"/>
          <w:sz w:val="28"/>
          <w:szCs w:val="28"/>
          <w:lang w:eastAsia="ru-RU"/>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797E6B" w:rsidRPr="00797E6B" w:rsidRDefault="00797E6B" w:rsidP="00797E6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D0D0D"/>
          <w:sz w:val="28"/>
          <w:szCs w:val="28"/>
          <w:lang w:eastAsia="ru-RU"/>
        </w:rPr>
      </w:pPr>
      <w:r w:rsidRPr="00797E6B">
        <w:rPr>
          <w:rFonts w:ascii="Times New Roman" w:eastAsia="Times New Roman" w:hAnsi="Times New Roman" w:cs="Times New Roman"/>
          <w:color w:val="0D0D0D"/>
          <w:sz w:val="28"/>
          <w:szCs w:val="28"/>
          <w:lang w:eastAsia="ru-RU"/>
        </w:rPr>
        <w:t>5) некомплектность представленных документов, перечисленных в пункте 2.6.1 подраздела 2.6 Регламента, или недостоверность указанных в них сведений;</w:t>
      </w:r>
    </w:p>
    <w:p w:rsidR="00797E6B" w:rsidRPr="00797E6B" w:rsidRDefault="00797E6B" w:rsidP="00797E6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D0D0D"/>
          <w:sz w:val="28"/>
          <w:szCs w:val="28"/>
          <w:lang w:eastAsia="ru-RU"/>
        </w:rPr>
      </w:pPr>
      <w:r w:rsidRPr="00797E6B">
        <w:rPr>
          <w:rFonts w:ascii="Times New Roman" w:eastAsia="Times New Roman" w:hAnsi="Times New Roman" w:cs="Times New Roman"/>
          <w:color w:val="0D0D0D"/>
          <w:sz w:val="28"/>
          <w:szCs w:val="28"/>
          <w:lang w:eastAsia="ru-RU"/>
        </w:rPr>
        <w:t>6) приостановление деятельности (ликвидация) юридического лица - заявителя.</w:t>
      </w:r>
    </w:p>
    <w:p w:rsidR="00797E6B" w:rsidRPr="00797E6B" w:rsidRDefault="00797E6B" w:rsidP="00797E6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5 (пяти) рабочих дней подлежат возврату заявителю лично под роспись в их получении.</w:t>
      </w:r>
    </w:p>
    <w:p w:rsidR="00797E6B" w:rsidRPr="00797E6B" w:rsidRDefault="00797E6B" w:rsidP="00797E6B">
      <w:pPr>
        <w:autoSpaceDE w:val="0"/>
        <w:spacing w:after="0" w:line="240" w:lineRule="auto"/>
        <w:ind w:firstLine="709"/>
        <w:jc w:val="both"/>
        <w:rPr>
          <w:rFonts w:ascii="Times New Roman" w:eastAsia="Arial" w:hAnsi="Times New Roman" w:cs="Times New Roman"/>
          <w:sz w:val="28"/>
          <w:szCs w:val="28"/>
          <w:lang w:eastAsia="ar-SA"/>
        </w:rPr>
      </w:pPr>
      <w:r w:rsidRPr="00797E6B">
        <w:rPr>
          <w:rFonts w:ascii="Times New Roman" w:eastAsia="Arial" w:hAnsi="Times New Roman" w:cs="Times New Roman"/>
          <w:sz w:val="28"/>
          <w:szCs w:val="28"/>
          <w:lang w:eastAsia="ar-SA"/>
        </w:rPr>
        <w:t xml:space="preserve">2.10.4.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раздела 2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797E6B" w:rsidRPr="00797E6B" w:rsidRDefault="00797E6B" w:rsidP="00797E6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97E6B">
        <w:rPr>
          <w:rFonts w:ascii="Times New Roman" w:eastAsia="Arial"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lastRenderedPageBreak/>
        <w:t>2.10.6.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2.10.7. Решение Уполномоченного органа может быть обжаловано заинтересованными лицами в судебном порядке.</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Подраздел 2.11. Перечень услуг, которые являются необходимыми и обязательными для предоставления муниципальной услуги,</w:t>
      </w: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в том числе сведения о документе (документах), выдаваемом (выдаваемых) организациями, участвующими в предоставлении муниципальной услуги</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b/>
          <w:i/>
          <w:kern w:val="1"/>
          <w:sz w:val="28"/>
          <w:szCs w:val="28"/>
          <w:u w:val="single"/>
          <w:lang w:eastAsia="ar-SA"/>
        </w:rPr>
      </w:pPr>
    </w:p>
    <w:p w:rsidR="00797E6B" w:rsidRPr="00797E6B" w:rsidRDefault="00797E6B" w:rsidP="00797E6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97E6B">
        <w:rPr>
          <w:rFonts w:ascii="Times New Roman" w:eastAsia="Arial" w:hAnsi="Times New Roman" w:cs="Times New Roman"/>
          <w:sz w:val="28"/>
          <w:szCs w:val="28"/>
          <w:lang w:eastAsia="ar-SA"/>
        </w:rPr>
        <w:t>2.11.1.</w:t>
      </w:r>
      <w:r w:rsidRPr="00797E6B">
        <w:rPr>
          <w:rFonts w:ascii="Calibri" w:eastAsia="Calibri" w:hAnsi="Calibri" w:cs="Times New Roman"/>
        </w:rPr>
        <w:t xml:space="preserve"> </w:t>
      </w:r>
      <w:r w:rsidRPr="00797E6B">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p>
    <w:p w:rsidR="00797E6B" w:rsidRPr="00797E6B" w:rsidRDefault="00797E6B" w:rsidP="00797E6B">
      <w:pPr>
        <w:widowControl w:val="0"/>
        <w:tabs>
          <w:tab w:val="left" w:pos="142"/>
        </w:tabs>
        <w:autoSpaceDE w:val="0"/>
        <w:autoSpaceDN w:val="0"/>
        <w:adjustRightInd w:val="0"/>
        <w:spacing w:after="0" w:line="240" w:lineRule="auto"/>
        <w:ind w:left="567" w:right="616"/>
        <w:contextualSpacing/>
        <w:jc w:val="center"/>
        <w:outlineLvl w:val="2"/>
        <w:rPr>
          <w:rFonts w:ascii="Times New Roman" w:eastAsia="Times New Roman" w:hAnsi="Times New Roman" w:cs="Times New Roman"/>
          <w:b/>
          <w:bCs/>
          <w:sz w:val="28"/>
          <w:szCs w:val="28"/>
          <w:lang w:eastAsia="ru-RU"/>
        </w:rPr>
      </w:pP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Подраздел 2.12. Порядок, размер и основания взимания государственной</w:t>
      </w: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 xml:space="preserve">пошлины или иной платы, взимаемой за предоставление </w:t>
      </w:r>
    </w:p>
    <w:p w:rsidR="00797E6B" w:rsidRPr="00797E6B" w:rsidRDefault="00797E6B" w:rsidP="00797E6B">
      <w:pPr>
        <w:suppressAutoHyphens/>
        <w:autoSpaceDE w:val="0"/>
        <w:spacing w:after="0" w:line="240" w:lineRule="auto"/>
        <w:jc w:val="center"/>
        <w:rPr>
          <w:rFonts w:ascii="Times New Roman" w:eastAsia="Arial" w:hAnsi="Times New Roman" w:cs="Times New Roman"/>
          <w:b/>
          <w:i/>
          <w:kern w:val="1"/>
          <w:sz w:val="28"/>
          <w:szCs w:val="28"/>
          <w:u w:val="single"/>
          <w:lang w:eastAsia="ar-SA"/>
        </w:rPr>
      </w:pPr>
      <w:r w:rsidRPr="00797E6B">
        <w:rPr>
          <w:rFonts w:ascii="Times New Roman" w:eastAsia="Arial" w:hAnsi="Times New Roman" w:cs="Times New Roman"/>
          <w:b/>
          <w:kern w:val="1"/>
          <w:sz w:val="28"/>
          <w:szCs w:val="28"/>
          <w:lang w:eastAsia="ar-SA"/>
        </w:rPr>
        <w:t>муниципальной услуги</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b/>
          <w:i/>
          <w:kern w:val="1"/>
          <w:sz w:val="28"/>
          <w:szCs w:val="28"/>
          <w:u w:val="single"/>
          <w:lang w:eastAsia="ar-SA"/>
        </w:rPr>
      </w:pP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 xml:space="preserve">2.12.1. Государственная пошлина или иная плата за предоставление муниципальной услуги не взимается.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2.12.2. Предоставление муниципальной услуги осуществляется бесплатно.</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suppressAutoHyphens/>
        <w:autoSpaceDE w:val="0"/>
        <w:spacing w:after="0" w:line="240" w:lineRule="auto"/>
        <w:ind w:firstLine="709"/>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Подраздел 2.13. Порядок, размер и основания взимания платы за</w:t>
      </w:r>
    </w:p>
    <w:p w:rsidR="00797E6B" w:rsidRPr="00797E6B" w:rsidRDefault="00797E6B" w:rsidP="00797E6B">
      <w:pPr>
        <w:suppressAutoHyphens/>
        <w:autoSpaceDE w:val="0"/>
        <w:spacing w:after="0" w:line="240" w:lineRule="auto"/>
        <w:ind w:firstLine="709"/>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предоставление услуг, которые являются необходимыми</w:t>
      </w:r>
    </w:p>
    <w:p w:rsidR="00797E6B" w:rsidRPr="00797E6B" w:rsidRDefault="00797E6B" w:rsidP="00797E6B">
      <w:pPr>
        <w:suppressAutoHyphens/>
        <w:autoSpaceDE w:val="0"/>
        <w:spacing w:after="0" w:line="240" w:lineRule="auto"/>
        <w:ind w:firstLine="709"/>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и обязательными для предоставления муниципальной услуги, включая информацию о методике расчета размера такой платы</w:t>
      </w:r>
    </w:p>
    <w:p w:rsidR="00797E6B" w:rsidRPr="00797E6B" w:rsidRDefault="00797E6B" w:rsidP="00797E6B">
      <w:pPr>
        <w:suppressAutoHyphens/>
        <w:autoSpaceDE w:val="0"/>
        <w:spacing w:after="0" w:line="240" w:lineRule="auto"/>
        <w:ind w:firstLine="709"/>
        <w:jc w:val="center"/>
        <w:rPr>
          <w:rFonts w:ascii="Times New Roman" w:eastAsia="Arial" w:hAnsi="Times New Roman" w:cs="Times New Roman"/>
          <w:b/>
          <w:kern w:val="1"/>
          <w:sz w:val="28"/>
          <w:szCs w:val="28"/>
          <w:lang w:eastAsia="ar-SA"/>
        </w:rPr>
      </w:pPr>
    </w:p>
    <w:p w:rsidR="00797E6B" w:rsidRPr="00797E6B" w:rsidRDefault="00797E6B" w:rsidP="00797E6B">
      <w:pPr>
        <w:suppressAutoHyphens/>
        <w:autoSpaceDE w:val="0"/>
        <w:spacing w:after="0" w:line="240" w:lineRule="auto"/>
        <w:ind w:firstLine="709"/>
        <w:jc w:val="both"/>
        <w:rPr>
          <w:rFonts w:ascii="Times New Roman" w:eastAsia="Calibri" w:hAnsi="Times New Roman" w:cs="Times New Roman"/>
          <w:sz w:val="28"/>
          <w:szCs w:val="28"/>
        </w:rPr>
      </w:pPr>
      <w:r w:rsidRPr="00797E6B">
        <w:rPr>
          <w:rFonts w:ascii="Times New Roman" w:eastAsia="Times New Roman" w:hAnsi="Times New Roman" w:cs="Times New Roman"/>
          <w:spacing w:val="4"/>
          <w:sz w:val="28"/>
          <w:szCs w:val="28"/>
          <w:lang w:eastAsia="ar-SA"/>
        </w:rPr>
        <w:t>2.13.1.</w:t>
      </w:r>
      <w:r w:rsidRPr="00797E6B">
        <w:rPr>
          <w:rFonts w:ascii="Calibri" w:eastAsia="Calibri" w:hAnsi="Calibri" w:cs="Times New Roman"/>
        </w:rPr>
        <w:t xml:space="preserve"> </w:t>
      </w:r>
      <w:r w:rsidRPr="00797E6B">
        <w:rPr>
          <w:rFonts w:ascii="Times New Roman" w:eastAsia="Calibri"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797E6B" w:rsidRPr="00797E6B" w:rsidRDefault="00797E6B" w:rsidP="00797E6B">
      <w:pPr>
        <w:suppressAutoHyphens/>
        <w:autoSpaceDE w:val="0"/>
        <w:spacing w:after="0" w:line="240" w:lineRule="auto"/>
        <w:ind w:firstLine="709"/>
        <w:jc w:val="both"/>
        <w:rPr>
          <w:rFonts w:ascii="Times New Roman" w:eastAsia="Calibri" w:hAnsi="Times New Roman" w:cs="Times New Roman"/>
          <w:sz w:val="28"/>
          <w:szCs w:val="28"/>
        </w:rPr>
      </w:pPr>
      <w:r w:rsidRPr="00797E6B">
        <w:rPr>
          <w:rFonts w:ascii="Times New Roman" w:eastAsia="Calibri" w:hAnsi="Times New Roman" w:cs="Times New Roman"/>
          <w:sz w:val="28"/>
          <w:szCs w:val="28"/>
        </w:rPr>
        <w:t>2.13.2.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данных документов, в соответствии с требованиями действующего законодательства.</w:t>
      </w:r>
    </w:p>
    <w:p w:rsidR="00797E6B" w:rsidRPr="00797E6B" w:rsidRDefault="00797E6B" w:rsidP="00797E6B">
      <w:pPr>
        <w:suppressAutoHyphens/>
        <w:autoSpaceDE w:val="0"/>
        <w:spacing w:after="0" w:line="240" w:lineRule="auto"/>
        <w:ind w:firstLine="709"/>
        <w:jc w:val="center"/>
        <w:rPr>
          <w:rFonts w:ascii="Times New Roman" w:eastAsia="Arial" w:hAnsi="Times New Roman" w:cs="Times New Roman"/>
          <w:b/>
          <w:kern w:val="1"/>
          <w:sz w:val="28"/>
          <w:szCs w:val="28"/>
          <w:lang w:eastAsia="ar-SA"/>
        </w:rPr>
      </w:pP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 xml:space="preserve">2.14. Максимальный срок ожидания в очереди при подаче запроса </w:t>
      </w: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797E6B" w:rsidRPr="00797E6B" w:rsidRDefault="00797E6B" w:rsidP="00797E6B">
      <w:pPr>
        <w:suppressAutoHyphens/>
        <w:autoSpaceDE w:val="0"/>
        <w:spacing w:after="0" w:line="240" w:lineRule="auto"/>
        <w:jc w:val="center"/>
        <w:rPr>
          <w:rFonts w:ascii="Times New Roman" w:eastAsia="Arial" w:hAnsi="Times New Roman" w:cs="Times New Roman"/>
          <w:kern w:val="1"/>
          <w:sz w:val="28"/>
          <w:szCs w:val="28"/>
          <w:lang w:eastAsia="ar-SA"/>
        </w:rPr>
      </w:pPr>
      <w:r w:rsidRPr="00797E6B">
        <w:rPr>
          <w:rFonts w:ascii="Times New Roman" w:eastAsia="Arial" w:hAnsi="Times New Roman" w:cs="Times New Roman"/>
          <w:b/>
          <w:kern w:val="1"/>
          <w:sz w:val="28"/>
          <w:szCs w:val="28"/>
          <w:lang w:eastAsia="ar-SA"/>
        </w:rPr>
        <w:t>и при получении результата предоставления таких услуг</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97E6B">
        <w:rPr>
          <w:rFonts w:ascii="Times New Roman" w:eastAsia="Arial" w:hAnsi="Times New Roman" w:cs="Times New Roman"/>
          <w:kern w:val="1"/>
          <w:sz w:val="28"/>
          <w:szCs w:val="28"/>
          <w:lang w:eastAsia="ar-SA"/>
        </w:rPr>
        <w:lastRenderedPageBreak/>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suppressAutoHyphens/>
        <w:autoSpaceDE w:val="0"/>
        <w:spacing w:after="0" w:line="240" w:lineRule="auto"/>
        <w:jc w:val="center"/>
        <w:rPr>
          <w:rFonts w:ascii="Times New Roman" w:eastAsia="Arial" w:hAnsi="Times New Roman" w:cs="Times New Roman"/>
          <w:kern w:val="1"/>
          <w:sz w:val="28"/>
          <w:szCs w:val="28"/>
          <w:lang w:eastAsia="ar-SA"/>
        </w:rPr>
      </w:pPr>
      <w:r w:rsidRPr="00797E6B">
        <w:rPr>
          <w:rFonts w:ascii="Times New Roman" w:eastAsia="Arial" w:hAnsi="Times New Roman" w:cs="Times New Roman"/>
          <w:b/>
          <w:kern w:val="1"/>
          <w:sz w:val="28"/>
          <w:szCs w:val="28"/>
          <w:lang w:eastAsia="ar-SA"/>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suppressAutoHyphens/>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2.15.1. Регистрация поступившего в</w:t>
      </w:r>
      <w:r w:rsidRPr="00797E6B">
        <w:rPr>
          <w:rFonts w:ascii="Times New Roman" w:eastAsia="Calibri" w:hAnsi="Times New Roman" w:cs="Times New Roman"/>
          <w:sz w:val="28"/>
          <w:szCs w:val="28"/>
          <w:lang w:eastAsia="ar-SA"/>
        </w:rPr>
        <w:t xml:space="preserve"> Уполномоченный орган </w:t>
      </w:r>
      <w:r w:rsidRPr="00797E6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2.15.4. 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97E6B" w:rsidRPr="00797E6B" w:rsidRDefault="00797E6B" w:rsidP="00797E6B">
      <w:pPr>
        <w:suppressAutoHyphens/>
        <w:autoSpaceDE w:val="0"/>
        <w:spacing w:after="0" w:line="240" w:lineRule="auto"/>
        <w:jc w:val="center"/>
        <w:rPr>
          <w:rFonts w:ascii="Times New Roman" w:eastAsia="Times New Roman"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 xml:space="preserve">Подраздел 2.16. </w:t>
      </w:r>
      <w:r w:rsidRPr="00797E6B">
        <w:rPr>
          <w:rFonts w:ascii="Times New Roman" w:eastAsia="Times New Roman" w:hAnsi="Times New Roman" w:cs="Times New Roman"/>
          <w:b/>
          <w:kern w:val="1"/>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797E6B" w:rsidRPr="00797E6B" w:rsidRDefault="00797E6B" w:rsidP="00797E6B">
      <w:pPr>
        <w:suppressAutoHyphens/>
        <w:autoSpaceDE w:val="0"/>
        <w:spacing w:after="0" w:line="240" w:lineRule="auto"/>
        <w:jc w:val="center"/>
        <w:rPr>
          <w:rFonts w:ascii="Times New Roman" w:eastAsia="Arial" w:hAnsi="Times New Roman" w:cs="Times New Roman"/>
          <w:kern w:val="1"/>
          <w:sz w:val="28"/>
          <w:szCs w:val="28"/>
          <w:lang w:eastAsia="ar-SA"/>
        </w:rPr>
      </w:pPr>
      <w:r w:rsidRPr="00797E6B">
        <w:rPr>
          <w:rFonts w:ascii="Times New Roman" w:eastAsia="Times New Roman" w:hAnsi="Times New Roman" w:cs="Times New Roman"/>
          <w:b/>
          <w:kern w:val="1"/>
          <w:sz w:val="28"/>
          <w:szCs w:val="28"/>
          <w:lang w:eastAsia="ar-SA"/>
        </w:rPr>
        <w:t>о социальной защите инвалидов</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2.16.3. Вход в здание оборудован информационной табличкой (вывеской), содержащей информацию об Уполномоченном органе, МФЦ, осуществляющем </w:t>
      </w:r>
      <w:r w:rsidRPr="00797E6B">
        <w:rPr>
          <w:rFonts w:ascii="Times New Roman" w:eastAsia="Times New Roman" w:hAnsi="Times New Roman" w:cs="Times New Roman"/>
          <w:sz w:val="28"/>
          <w:szCs w:val="28"/>
          <w:lang w:eastAsia="ar-SA"/>
        </w:rPr>
        <w:lastRenderedPageBreak/>
        <w:t>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7E6B">
        <w:rPr>
          <w:rFonts w:ascii="Times New Roman" w:eastAsia="Times New Roman" w:hAnsi="Times New Roman" w:cs="Times New Roman"/>
          <w:sz w:val="28"/>
          <w:szCs w:val="28"/>
          <w:lang w:eastAsia="ar-SA"/>
        </w:rPr>
        <w:t>сурдопереводчика</w:t>
      </w:r>
      <w:proofErr w:type="spellEnd"/>
      <w:r w:rsidRPr="00797E6B">
        <w:rPr>
          <w:rFonts w:ascii="Times New Roman" w:eastAsia="Times New Roman" w:hAnsi="Times New Roman" w:cs="Times New Roman"/>
          <w:sz w:val="28"/>
          <w:szCs w:val="28"/>
          <w:lang w:eastAsia="ar-SA"/>
        </w:rPr>
        <w:t xml:space="preserve"> и </w:t>
      </w:r>
      <w:proofErr w:type="spellStart"/>
      <w:r w:rsidRPr="00797E6B">
        <w:rPr>
          <w:rFonts w:ascii="Times New Roman" w:eastAsia="Times New Roman" w:hAnsi="Times New Roman" w:cs="Times New Roman"/>
          <w:sz w:val="28"/>
          <w:szCs w:val="28"/>
          <w:lang w:eastAsia="ar-SA"/>
        </w:rPr>
        <w:t>тифлосурдопереводчика</w:t>
      </w:r>
      <w:proofErr w:type="spellEnd"/>
      <w:r w:rsidRPr="00797E6B">
        <w:rPr>
          <w:rFonts w:ascii="Times New Roman" w:eastAsia="Times New Roman" w:hAnsi="Times New Roman" w:cs="Times New Roman"/>
          <w:sz w:val="28"/>
          <w:szCs w:val="28"/>
          <w:lang w:eastAsia="ar-SA"/>
        </w:rPr>
        <w:t>;</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2.16.5. 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Мостовского района, меры для обеспечения доступа инвалидов к месту жительства инвалида или в дистанционном режиме.</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2.16.6. 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w:t>
      </w:r>
      <w:r w:rsidRPr="00797E6B">
        <w:rPr>
          <w:rFonts w:ascii="Times New Roman" w:eastAsia="Times New Roman" w:hAnsi="Times New Roman" w:cs="Times New Roman"/>
          <w:sz w:val="28"/>
          <w:szCs w:val="28"/>
          <w:lang w:eastAsia="ar-SA"/>
        </w:rPr>
        <w:lastRenderedPageBreak/>
        <w:t>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2.16.7.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2.16.8. Помещения МФЦ для работы с заявителями оборудуются электронной системой управления </w:t>
      </w:r>
      <w:proofErr w:type="gramStart"/>
      <w:r w:rsidRPr="00797E6B">
        <w:rPr>
          <w:rFonts w:ascii="Times New Roman" w:eastAsia="Times New Roman" w:hAnsi="Times New Roman" w:cs="Times New Roman"/>
          <w:sz w:val="28"/>
          <w:szCs w:val="28"/>
          <w:lang w:eastAsia="ar-SA"/>
        </w:rPr>
        <w:t>очередью,  которая</w:t>
      </w:r>
      <w:proofErr w:type="gramEnd"/>
      <w:r w:rsidRPr="00797E6B">
        <w:rPr>
          <w:rFonts w:ascii="Times New Roman" w:eastAsia="Times New Roman" w:hAnsi="Times New Roman" w:cs="Times New Roman"/>
          <w:sz w:val="28"/>
          <w:szCs w:val="28"/>
          <w:lang w:eastAsia="ar-SA"/>
        </w:rPr>
        <w:t xml:space="preserve"> представляет собой комплекс </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программно-аппаратных средств, позволяющих оптимизировать управление очередями заявителей. </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Порядок использования электронной системы управления предусмотрен административным регламентом, утвержденным приказом директора МФЦ.</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2.16.9. Прием документов в Уполномоченном органе, осуществляется в кабинете Уполномоченного органа.</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2.16.</w:t>
      </w:r>
      <w:proofErr w:type="gramStart"/>
      <w:r w:rsidRPr="00797E6B">
        <w:rPr>
          <w:rFonts w:ascii="Times New Roman" w:eastAsia="Times New Roman" w:hAnsi="Times New Roman" w:cs="Times New Roman"/>
          <w:sz w:val="28"/>
          <w:szCs w:val="28"/>
          <w:lang w:eastAsia="ar-SA"/>
        </w:rPr>
        <w:t>10.Помещения</w:t>
      </w:r>
      <w:proofErr w:type="gramEnd"/>
      <w:r w:rsidRPr="00797E6B">
        <w:rPr>
          <w:rFonts w:ascii="Times New Roman" w:eastAsia="Times New Roman" w:hAnsi="Times New Roman" w:cs="Times New Roman"/>
          <w:sz w:val="28"/>
          <w:szCs w:val="28"/>
          <w:lang w:eastAsia="ar-SA"/>
        </w:rPr>
        <w:t>, предназначенные для приема заявителей, оборудуются информационными стендами, содержащими сведения.</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Информационные стенды размещаются на видном, доступном месте.</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797E6B">
        <w:rPr>
          <w:rFonts w:ascii="Times New Roman" w:eastAsia="Times New Roman" w:hAnsi="Times New Roman" w:cs="Times New Roman"/>
          <w:sz w:val="28"/>
          <w:szCs w:val="28"/>
          <w:lang w:eastAsia="ar-SA"/>
        </w:rPr>
        <w:t>Times</w:t>
      </w:r>
      <w:proofErr w:type="spellEnd"/>
      <w:r w:rsidRPr="00797E6B">
        <w:rPr>
          <w:rFonts w:ascii="Times New Roman" w:eastAsia="Times New Roman" w:hAnsi="Times New Roman" w:cs="Times New Roman"/>
          <w:sz w:val="28"/>
          <w:szCs w:val="28"/>
          <w:lang w:eastAsia="ar-SA"/>
        </w:rPr>
        <w:t xml:space="preserve"> </w:t>
      </w:r>
      <w:proofErr w:type="spellStart"/>
      <w:r w:rsidRPr="00797E6B">
        <w:rPr>
          <w:rFonts w:ascii="Times New Roman" w:eastAsia="Times New Roman" w:hAnsi="Times New Roman" w:cs="Times New Roman"/>
          <w:sz w:val="28"/>
          <w:szCs w:val="28"/>
          <w:lang w:eastAsia="ar-SA"/>
        </w:rPr>
        <w:t>New</w:t>
      </w:r>
      <w:proofErr w:type="spellEnd"/>
      <w:r w:rsidRPr="00797E6B">
        <w:rPr>
          <w:rFonts w:ascii="Times New Roman" w:eastAsia="Times New Roman" w:hAnsi="Times New Roman" w:cs="Times New Roman"/>
          <w:sz w:val="28"/>
          <w:szCs w:val="28"/>
          <w:lang w:eastAsia="ar-SA"/>
        </w:rPr>
        <w:t xml:space="preserve"> </w:t>
      </w:r>
      <w:proofErr w:type="spellStart"/>
      <w:r w:rsidRPr="00797E6B">
        <w:rPr>
          <w:rFonts w:ascii="Times New Roman" w:eastAsia="Times New Roman" w:hAnsi="Times New Roman" w:cs="Times New Roman"/>
          <w:sz w:val="28"/>
          <w:szCs w:val="28"/>
          <w:lang w:eastAsia="ar-SA"/>
        </w:rPr>
        <w:t>Roman</w:t>
      </w:r>
      <w:proofErr w:type="spellEnd"/>
      <w:r w:rsidRPr="00797E6B">
        <w:rPr>
          <w:rFonts w:ascii="Times New Roman" w:eastAsia="Times New Roman" w:hAnsi="Times New Roman" w:cs="Times New Roman"/>
          <w:sz w:val="28"/>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2.16.11.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комфортное расположение заявителя и должностного лица Уполномоченного органа;</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возможность и удобство оформления заявителем письменного обращения;</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телефонную связь;</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возможность копирования документов;</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lastRenderedPageBreak/>
        <w:t>доступ к нормативным правовым актам, регулирующим предоставление муниципальной услуги;</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наличие письменных принадлежностей и бумаги формата A4.</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2.16.12.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797E6B">
        <w:rPr>
          <w:rFonts w:ascii="Times New Roman" w:eastAsia="Times New Roman" w:hAnsi="Times New Roman" w:cs="Times New Roman"/>
          <w:sz w:val="28"/>
          <w:szCs w:val="28"/>
          <w:lang w:eastAsia="ar-SA"/>
        </w:rPr>
        <w:t>банкетками</w:t>
      </w:r>
      <w:proofErr w:type="spellEnd"/>
      <w:r w:rsidRPr="00797E6B">
        <w:rPr>
          <w:rFonts w:ascii="Times New Roman" w:eastAsia="Times New Roman" w:hAnsi="Times New Roman" w:cs="Times New Roman"/>
          <w:sz w:val="28"/>
          <w:szCs w:val="28"/>
          <w:lang w:eastAsia="ar-SA"/>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2.16.13. Прием заявителей при предоставлении муниципальной услуги осуществляется согласно графику (режиму) работы Уполномоченного органа, МФЦ.</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2.16.14.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2.16.15. Кабинеты приема получателей муниципальных услуг должны быть оснащены информационными табличками (вывесками) с указанием номера кабинета.</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2.16.16.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97E6B">
        <w:rPr>
          <w:rFonts w:ascii="Times New Roman" w:eastAsia="Times New Roman" w:hAnsi="Times New Roman" w:cs="Times New Roman"/>
          <w:sz w:val="28"/>
          <w:szCs w:val="28"/>
          <w:lang w:eastAsia="ar-SA"/>
        </w:rPr>
        <w:t>бэйджами</w:t>
      </w:r>
      <w:proofErr w:type="spellEnd"/>
      <w:r w:rsidRPr="00797E6B">
        <w:rPr>
          <w:rFonts w:ascii="Times New Roman" w:eastAsia="Times New Roman" w:hAnsi="Times New Roman" w:cs="Times New Roman"/>
          <w:sz w:val="28"/>
          <w:szCs w:val="28"/>
          <w:lang w:eastAsia="ar-SA"/>
        </w:rPr>
        <w:t>) и (или) настольными табличками.</w:t>
      </w:r>
    </w:p>
    <w:p w:rsidR="00797E6B" w:rsidRPr="00797E6B" w:rsidRDefault="00797E6B" w:rsidP="00797E6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97E6B" w:rsidRPr="00797E6B" w:rsidRDefault="00797E6B" w:rsidP="00797E6B">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797E6B">
        <w:rPr>
          <w:rFonts w:ascii="Times New Roman" w:eastAsia="Times New Roman" w:hAnsi="Times New Roman" w:cs="Times New Roman"/>
          <w:b/>
          <w:sz w:val="28"/>
          <w:szCs w:val="28"/>
          <w:lang w:eastAsia="ar-SA"/>
        </w:rPr>
        <w:t xml:space="preserve">Подраздел 2.17. </w:t>
      </w:r>
      <w:r w:rsidRPr="00797E6B">
        <w:rPr>
          <w:rFonts w:ascii="Times New Roman" w:eastAsia="Times New Roman" w:hAnsi="Times New Roman" w:cs="Times New Roman"/>
          <w:b/>
          <w:color w:val="000000"/>
          <w:sz w:val="28"/>
          <w:szCs w:val="28"/>
          <w:lang w:eastAsia="ru-RU"/>
        </w:rPr>
        <w:t xml:space="preserve">Показатели доступности и качества </w:t>
      </w:r>
    </w:p>
    <w:p w:rsidR="00797E6B" w:rsidRPr="00797E6B" w:rsidRDefault="00797E6B" w:rsidP="00797E6B">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797E6B">
        <w:rPr>
          <w:rFonts w:ascii="Times New Roman" w:eastAsia="Times New Roman" w:hAnsi="Times New Roman" w:cs="Times New Roman"/>
          <w:b/>
          <w:color w:val="000000"/>
          <w:sz w:val="28"/>
          <w:szCs w:val="28"/>
          <w:lang w:eastAsia="ru-RU"/>
        </w:rPr>
        <w:t xml:space="preserve">муниципальной услуги, в том числе количество </w:t>
      </w:r>
    </w:p>
    <w:p w:rsidR="00797E6B" w:rsidRPr="00797E6B" w:rsidRDefault="00797E6B" w:rsidP="00797E6B">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797E6B">
        <w:rPr>
          <w:rFonts w:ascii="Times New Roman" w:eastAsia="Times New Roman" w:hAnsi="Times New Roman" w:cs="Times New Roman"/>
          <w:b/>
          <w:color w:val="000000"/>
          <w:sz w:val="28"/>
          <w:szCs w:val="28"/>
          <w:lang w:eastAsia="ru-RU"/>
        </w:rPr>
        <w:t xml:space="preserve">взаимодействий заявителя с должностными лицами </w:t>
      </w:r>
    </w:p>
    <w:p w:rsidR="00797E6B" w:rsidRPr="00797E6B" w:rsidRDefault="00797E6B" w:rsidP="00797E6B">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797E6B">
        <w:rPr>
          <w:rFonts w:ascii="Times New Roman" w:eastAsia="Times New Roman" w:hAnsi="Times New Roman" w:cs="Times New Roman"/>
          <w:b/>
          <w:color w:val="000000"/>
          <w:sz w:val="28"/>
          <w:szCs w:val="28"/>
          <w:lang w:eastAsia="ru-RU"/>
        </w:rPr>
        <w:t xml:space="preserve">при предоставлении муниципальной услуги и их </w:t>
      </w:r>
    </w:p>
    <w:p w:rsidR="00797E6B" w:rsidRPr="00797E6B" w:rsidRDefault="00797E6B" w:rsidP="00797E6B">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797E6B">
        <w:rPr>
          <w:rFonts w:ascii="Times New Roman" w:eastAsia="Times New Roman" w:hAnsi="Times New Roman" w:cs="Times New Roman"/>
          <w:b/>
          <w:color w:val="000000"/>
          <w:sz w:val="28"/>
          <w:szCs w:val="28"/>
          <w:lang w:eastAsia="ru-RU"/>
        </w:rPr>
        <w:t xml:space="preserve">продолжительность, возможность получения </w:t>
      </w:r>
    </w:p>
    <w:p w:rsidR="00797E6B" w:rsidRPr="00797E6B" w:rsidRDefault="00797E6B" w:rsidP="00797E6B">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797E6B">
        <w:rPr>
          <w:rFonts w:ascii="Times New Roman" w:eastAsia="Times New Roman" w:hAnsi="Times New Roman" w:cs="Times New Roman"/>
          <w:b/>
          <w:color w:val="000000"/>
          <w:sz w:val="28"/>
          <w:szCs w:val="28"/>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7E6B" w:rsidRPr="00797E6B" w:rsidRDefault="00797E6B" w:rsidP="00797E6B">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797E6B" w:rsidRPr="00797E6B" w:rsidRDefault="00797E6B" w:rsidP="00797E6B">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color w:val="000000"/>
          <w:sz w:val="28"/>
          <w:szCs w:val="28"/>
          <w:lang w:eastAsia="ru-RU"/>
        </w:rPr>
        <w:t xml:space="preserve">1) </w:t>
      </w:r>
      <w:r w:rsidRPr="00797E6B">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797E6B" w:rsidRPr="00797E6B" w:rsidRDefault="00797E6B" w:rsidP="00797E6B">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В процессе предоставления муниципальной услуги заявитель вправе обращаться в </w:t>
      </w:r>
      <w:r w:rsidRPr="00797E6B">
        <w:rPr>
          <w:rFonts w:ascii="Times New Roman" w:eastAsia="Times New Roman" w:hAnsi="Times New Roman" w:cs="Times New Roman"/>
          <w:spacing w:val="-4"/>
          <w:sz w:val="28"/>
          <w:szCs w:val="28"/>
          <w:lang w:eastAsia="ru-RU"/>
        </w:rPr>
        <w:t>Уполномоченный орган,</w:t>
      </w:r>
      <w:r w:rsidRPr="00797E6B">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lastRenderedPageBreak/>
        <w:t>4) установление должностных лиц, ответственных за предоставление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9) отсутствие обоснованных жалоб;</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10) доступность информационных материалов.</w:t>
      </w:r>
    </w:p>
    <w:p w:rsidR="00797E6B" w:rsidRPr="00797E6B" w:rsidRDefault="00797E6B" w:rsidP="00797E6B">
      <w:pPr>
        <w:spacing w:after="0" w:line="0"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797E6B">
        <w:rPr>
          <w:rFonts w:ascii="Times New Roman" w:eastAsia="Times New Roman" w:hAnsi="Times New Roman" w:cs="Times New Roman"/>
          <w:bCs/>
          <w:sz w:val="28"/>
          <w:szCs w:val="28"/>
          <w:lang w:eastAsia="ru-RU"/>
        </w:rPr>
        <w:t>двух и более государственных и (или) муниципальных услуг</w:t>
      </w:r>
      <w:r w:rsidRPr="00797E6B">
        <w:rPr>
          <w:rFonts w:ascii="Times New Roman" w:eastAsia="Times New Roman" w:hAnsi="Times New Roman" w:cs="Times New Roman"/>
          <w:sz w:val="28"/>
          <w:szCs w:val="28"/>
          <w:lang w:eastAsia="ru-RU"/>
        </w:rPr>
        <w:t>.</w:t>
      </w:r>
    </w:p>
    <w:p w:rsidR="00797E6B" w:rsidRPr="00797E6B" w:rsidRDefault="00797E6B" w:rsidP="00797E6B">
      <w:pPr>
        <w:suppressAutoHyphens/>
        <w:autoSpaceDE w:val="0"/>
        <w:spacing w:after="0" w:line="240" w:lineRule="auto"/>
        <w:jc w:val="center"/>
        <w:rPr>
          <w:rFonts w:ascii="Times New Roman" w:eastAsia="Times New Roman" w:hAnsi="Times New Roman" w:cs="Times New Roman"/>
          <w:sz w:val="28"/>
          <w:szCs w:val="28"/>
          <w:lang w:eastAsia="ar-SA"/>
        </w:rPr>
      </w:pPr>
    </w:p>
    <w:p w:rsidR="00797E6B" w:rsidRPr="00797E6B" w:rsidRDefault="00797E6B" w:rsidP="00797E6B">
      <w:pPr>
        <w:suppressAutoHyphens/>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797E6B">
        <w:rPr>
          <w:rFonts w:ascii="Times New Roman" w:eastAsia="Times New Roman" w:hAnsi="Times New Roman" w:cs="Times New Roman"/>
          <w:b/>
          <w:sz w:val="28"/>
          <w:szCs w:val="28"/>
          <w:lang w:eastAsia="ar-SA"/>
        </w:rPr>
        <w:t xml:space="preserve">Подраздел 2.18. </w:t>
      </w:r>
      <w:r w:rsidRPr="00797E6B">
        <w:rPr>
          <w:rFonts w:ascii="Times New Roman" w:eastAsia="Times New Roman" w:hAnsi="Times New Roman" w:cs="Times New Roman"/>
          <w:b/>
          <w:color w:val="000000"/>
          <w:sz w:val="28"/>
          <w:szCs w:val="28"/>
          <w:shd w:val="clear" w:color="auto" w:fill="FFFFFF"/>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797E6B">
        <w:rPr>
          <w:rFonts w:ascii="Times New Roman" w:eastAsia="Times New Roman" w:hAnsi="Times New Roman" w:cs="Times New Roman"/>
          <w:b/>
          <w:sz w:val="28"/>
          <w:szCs w:val="28"/>
          <w:shd w:val="clear" w:color="auto" w:fill="FFFFFF"/>
          <w:lang w:eastAsia="ru-RU"/>
        </w:rPr>
        <w:t>Федерального закона</w:t>
      </w:r>
      <w:r w:rsidRPr="00797E6B">
        <w:rPr>
          <w:rFonts w:ascii="Times New Roman" w:eastAsia="Times New Roman" w:hAnsi="Times New Roman" w:cs="Times New Roman"/>
          <w:b/>
          <w:color w:val="000000"/>
          <w:sz w:val="28"/>
          <w:szCs w:val="28"/>
          <w:shd w:val="clear" w:color="auto" w:fill="FFFFFF"/>
          <w:lang w:eastAsia="ru-RU"/>
        </w:rPr>
        <w:t xml:space="preserve"> </w:t>
      </w:r>
      <w:r w:rsidRPr="00797E6B">
        <w:rPr>
          <w:rFonts w:ascii="Times New Roman" w:eastAsia="Times New Roman" w:hAnsi="Times New Roman" w:cs="Times New Roman"/>
          <w:b/>
          <w:color w:val="000000"/>
          <w:sz w:val="28"/>
          <w:szCs w:val="28"/>
          <w:lang w:eastAsia="ru-RU"/>
        </w:rPr>
        <w:t>от 27 июля 2010 года № 210-ФЗ «Об организации предоставления государственных и муниципальных услуг»</w:t>
      </w:r>
      <w:r w:rsidRPr="00797E6B">
        <w:rPr>
          <w:rFonts w:ascii="Times New Roman" w:eastAsia="Times New Roman" w:hAnsi="Times New Roman" w:cs="Times New Roman"/>
          <w:b/>
          <w:color w:val="000000"/>
          <w:sz w:val="28"/>
          <w:szCs w:val="28"/>
          <w:shd w:val="clear" w:color="auto" w:fill="FFFFFF"/>
          <w:lang w:eastAsia="ru-RU"/>
        </w:rPr>
        <w:t xml:space="preserve"> (далее – комплексный запрос).</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797E6B" w:rsidRPr="00797E6B" w:rsidRDefault="00797E6B" w:rsidP="00797E6B">
      <w:pPr>
        <w:spacing w:after="0" w:line="0" w:lineRule="atLeast"/>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797E6B">
        <w:rPr>
          <w:rFonts w:ascii="Times New Roman" w:eastAsia="Times New Roman" w:hAnsi="Times New Roman" w:cs="Times New Roman"/>
          <w:color w:val="000000"/>
          <w:sz w:val="28"/>
          <w:szCs w:val="28"/>
          <w:lang w:eastAsia="ru-RU"/>
        </w:rPr>
        <w:t xml:space="preserve"> со статьей 15.1 Федерального закона </w:t>
      </w:r>
      <w:r w:rsidRPr="00797E6B">
        <w:rPr>
          <w:rFonts w:ascii="Times New Roman" w:eastAsia="Times New Roman" w:hAnsi="Times New Roman" w:cs="Times New Roman"/>
          <w:iCs/>
          <w:sz w:val="28"/>
          <w:szCs w:val="28"/>
          <w:lang w:eastAsia="ru-RU"/>
        </w:rPr>
        <w:t xml:space="preserve">№ 210-ФЗ </w:t>
      </w:r>
      <w:r w:rsidRPr="00797E6B">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797E6B">
        <w:rPr>
          <w:rFonts w:ascii="Times New Roman" w:eastAsia="Times New Roman" w:hAnsi="Times New Roman" w:cs="Times New Roman"/>
          <w:color w:val="000000"/>
          <w:sz w:val="28"/>
          <w:szCs w:val="28"/>
          <w:lang w:eastAsia="ru-RU"/>
        </w:rPr>
        <w:t xml:space="preserve"> (далее – комплексный запрос).</w:t>
      </w:r>
    </w:p>
    <w:p w:rsidR="00797E6B" w:rsidRPr="00797E6B" w:rsidRDefault="00797E6B" w:rsidP="00797E6B">
      <w:pPr>
        <w:spacing w:after="0" w:line="0" w:lineRule="atLeast"/>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97E6B" w:rsidRPr="00797E6B" w:rsidRDefault="00797E6B" w:rsidP="00797E6B">
      <w:pPr>
        <w:spacing w:after="0" w:line="0" w:lineRule="atLeast"/>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797E6B">
        <w:rPr>
          <w:rFonts w:ascii="Times New Roman" w:eastAsia="Times New Roman" w:hAnsi="Times New Roman" w:cs="Times New Roman"/>
          <w:i/>
          <w:color w:val="000000"/>
          <w:sz w:val="28"/>
          <w:szCs w:val="28"/>
          <w:lang w:eastAsia="ru-RU"/>
        </w:rPr>
        <w:t xml:space="preserve"> </w:t>
      </w:r>
      <w:r w:rsidRPr="00797E6B">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797E6B" w:rsidRPr="00797E6B" w:rsidRDefault="00797E6B" w:rsidP="00797E6B">
      <w:pPr>
        <w:spacing w:after="0" w:line="0"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color w:val="000000"/>
          <w:sz w:val="28"/>
          <w:szCs w:val="28"/>
          <w:lang w:eastAsia="ru-RU"/>
        </w:rPr>
        <w:lastRenderedPageBreak/>
        <w:t xml:space="preserve">Направление МФЦ заявлений, а также указанных в части 4 статьи 15.1 статьи Федерального закона </w:t>
      </w:r>
      <w:r w:rsidRPr="00797E6B">
        <w:rPr>
          <w:rFonts w:ascii="Times New Roman" w:eastAsia="Times New Roman" w:hAnsi="Times New Roman" w:cs="Times New Roman"/>
          <w:iCs/>
          <w:sz w:val="28"/>
          <w:szCs w:val="28"/>
          <w:lang w:eastAsia="ru-RU"/>
        </w:rPr>
        <w:t xml:space="preserve">№ 210-ФЗ </w:t>
      </w:r>
      <w:r w:rsidRPr="00797E6B">
        <w:rPr>
          <w:rFonts w:ascii="Times New Roman" w:eastAsia="Times New Roman" w:hAnsi="Times New Roman" w:cs="Times New Roman"/>
          <w:color w:val="000000"/>
          <w:sz w:val="28"/>
          <w:szCs w:val="28"/>
          <w:lang w:eastAsia="ru-RU"/>
        </w:rPr>
        <w:t xml:space="preserve">документов в уполномоченный орган, осуществляется не позднее одного </w:t>
      </w:r>
      <w:r w:rsidRPr="00797E6B">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797E6B" w:rsidRPr="00797E6B" w:rsidRDefault="00797E6B" w:rsidP="00797E6B">
      <w:pPr>
        <w:spacing w:after="0" w:line="0"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97E6B">
        <w:rPr>
          <w:rFonts w:ascii="Times New Roman" w:eastAsia="Times New Roman" w:hAnsi="Times New Roman" w:cs="Times New Roman"/>
          <w:sz w:val="28"/>
          <w:szCs w:val="28"/>
          <w:shd w:val="clear" w:color="auto" w:fill="FFFFFF"/>
          <w:lang w:eastAsia="ru-RU"/>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797E6B">
        <w:rPr>
          <w:rFonts w:ascii="Times New Roman" w:eastAsia="Times New Roman" w:hAnsi="Times New Roman" w:cs="Times New Roman"/>
          <w:sz w:val="28"/>
          <w:szCs w:val="28"/>
          <w:lang w:eastAsia="ru-RU"/>
        </w:rPr>
        <w:t>.</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797E6B">
          <w:rPr>
            <w:rFonts w:ascii="Times New Roman" w:eastAsia="Times New Roman" w:hAnsi="Times New Roman" w:cs="Times New Roman"/>
            <w:sz w:val="28"/>
            <w:szCs w:val="28"/>
            <w:lang w:eastAsia="ru-RU"/>
          </w:rPr>
          <w:t>пункта 2 части 1 статьи 7</w:t>
        </w:r>
      </w:hyperlink>
      <w:r w:rsidRPr="00797E6B">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797E6B">
          <w:rPr>
            <w:rFonts w:ascii="Times New Roman" w:eastAsia="Times New Roman" w:hAnsi="Times New Roman" w:cs="Times New Roman"/>
            <w:sz w:val="28"/>
            <w:szCs w:val="28"/>
            <w:lang w:eastAsia="ru-RU"/>
          </w:rPr>
          <w:t>части 2 статьи 1</w:t>
        </w:r>
      </w:hyperlink>
      <w:r w:rsidRPr="00797E6B">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lastRenderedPageBreak/>
        <w:t>2.18.5. </w:t>
      </w:r>
      <w:hyperlink r:id="rId13" w:history="1">
        <w:r w:rsidRPr="00797E6B">
          <w:rPr>
            <w:rFonts w:ascii="Times New Roman" w:eastAsia="Times New Roman" w:hAnsi="Times New Roman" w:cs="Times New Roman"/>
            <w:sz w:val="28"/>
            <w:szCs w:val="28"/>
            <w:lang w:eastAsia="ru-RU"/>
          </w:rPr>
          <w:t>Примерная форма</w:t>
        </w:r>
      </w:hyperlink>
      <w:r w:rsidRPr="00797E6B">
        <w:rPr>
          <w:rFonts w:ascii="Times New Roman" w:eastAsia="Times New Roman" w:hAnsi="Times New Roman" w:cs="Times New Roman"/>
          <w:sz w:val="28"/>
          <w:szCs w:val="28"/>
          <w:lang w:eastAsia="ru-RU"/>
        </w:rPr>
        <w:t> комплексного запроса, а также </w:t>
      </w:r>
      <w:hyperlink r:id="rId14" w:history="1">
        <w:r w:rsidRPr="00797E6B">
          <w:rPr>
            <w:rFonts w:ascii="Times New Roman" w:eastAsia="Times New Roman" w:hAnsi="Times New Roman" w:cs="Times New Roman"/>
            <w:sz w:val="28"/>
            <w:szCs w:val="28"/>
            <w:lang w:eastAsia="ru-RU"/>
          </w:rPr>
          <w:t>порядок</w:t>
        </w:r>
      </w:hyperlink>
      <w:r w:rsidRPr="00797E6B">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2.18.6. Направление МФЦ заявлений, а также указанных в </w:t>
      </w:r>
      <w:hyperlink r:id="rId15" w:history="1">
        <w:r w:rsidRPr="00797E6B">
          <w:rPr>
            <w:rFonts w:ascii="Times New Roman" w:eastAsia="Times New Roman" w:hAnsi="Times New Roman" w:cs="Times New Roman"/>
            <w:sz w:val="28"/>
            <w:szCs w:val="28"/>
            <w:lang w:eastAsia="ru-RU"/>
          </w:rPr>
          <w:t>части 2.18.4</w:t>
        </w:r>
      </w:hyperlink>
      <w:r w:rsidRPr="00797E6B">
        <w:rPr>
          <w:rFonts w:ascii="Times New Roman" w:eastAsia="Times New Roman" w:hAnsi="Times New Roman" w:cs="Times New Roman"/>
          <w:sz w:val="28"/>
          <w:szCs w:val="28"/>
          <w:lang w:eastAsia="ru-RU"/>
        </w:rPr>
        <w:t xml:space="preserve"> подразделе 2.18. раздела 2 Регламента документов в органы, предоставляющие муниципальные услуги, осуществляется</w:t>
      </w:r>
      <w:r w:rsidRPr="00797E6B">
        <w:rPr>
          <w:rFonts w:ascii="PT Serif" w:eastAsia="Times New Roman" w:hAnsi="PT Serif" w:cs="Times New Roman"/>
          <w:color w:val="22272F"/>
          <w:sz w:val="24"/>
          <w:szCs w:val="24"/>
          <w:shd w:val="clear" w:color="auto" w:fill="FFFFFF"/>
          <w:lang w:eastAsia="ru-RU"/>
        </w:rPr>
        <w:t xml:space="preserve">, </w:t>
      </w:r>
      <w:r w:rsidRPr="00797E6B">
        <w:rPr>
          <w:rFonts w:ascii="Times New Roman" w:eastAsia="Times New Roman" w:hAnsi="Times New Roman" w:cs="Times New Roman"/>
          <w:sz w:val="28"/>
          <w:szCs w:val="28"/>
          <w:lang w:eastAsia="ru-RU"/>
        </w:rPr>
        <w:t>не позднее одного рабочего дня, следующего за днем получения комплексного запроса.</w:t>
      </w:r>
    </w:p>
    <w:p w:rsidR="00797E6B" w:rsidRPr="00797E6B" w:rsidRDefault="00797E6B" w:rsidP="00797E6B">
      <w:pPr>
        <w:spacing w:after="0" w:line="0"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97E6B">
        <w:rPr>
          <w:rFonts w:ascii="Times New Roman" w:eastAsia="Times New Roman" w:hAnsi="Times New Roman" w:cs="Times New Roman"/>
          <w:sz w:val="28"/>
          <w:szCs w:val="28"/>
          <w:shd w:val="clear" w:color="auto" w:fill="FFFFFF"/>
          <w:lang w:eastAsia="ru-RU"/>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797E6B">
        <w:rPr>
          <w:rFonts w:ascii="Times New Roman" w:eastAsia="Times New Roman" w:hAnsi="Times New Roman" w:cs="Times New Roman"/>
          <w:sz w:val="28"/>
          <w:szCs w:val="28"/>
          <w:lang w:eastAsia="ru-RU"/>
        </w:rPr>
        <w:t>.</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w:t>
      </w:r>
      <w:r w:rsidRPr="00797E6B">
        <w:rPr>
          <w:rFonts w:ascii="Times New Roman" w:eastAsia="Times New Roman" w:hAnsi="Times New Roman" w:cs="Times New Roman"/>
          <w:sz w:val="28"/>
          <w:szCs w:val="28"/>
          <w:lang w:eastAsia="ru-RU"/>
        </w:rPr>
        <w:lastRenderedPageBreak/>
        <w:t xml:space="preserve">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Указанная информация предоставляется МФЦ:</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 в ходе личного приема заявителя;</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 по телефону;</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3) по электронной почте.</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97E6B" w:rsidRPr="00797E6B" w:rsidRDefault="00797E6B" w:rsidP="00797E6B">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797E6B" w:rsidRPr="00797E6B" w:rsidRDefault="00797E6B" w:rsidP="00797E6B">
      <w:pPr>
        <w:spacing w:after="0" w:line="0"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97E6B" w:rsidRPr="00797E6B" w:rsidRDefault="00797E6B" w:rsidP="00797E6B">
      <w:pPr>
        <w:spacing w:after="0" w:line="240" w:lineRule="auto"/>
        <w:ind w:firstLine="709"/>
        <w:jc w:val="center"/>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firstLine="709"/>
        <w:jc w:val="center"/>
        <w:rPr>
          <w:rFonts w:ascii="Times New Roman" w:eastAsia="Times New Roman" w:hAnsi="Times New Roman" w:cs="Times New Roman"/>
          <w:b/>
          <w:sz w:val="28"/>
          <w:szCs w:val="28"/>
          <w:shd w:val="clear" w:color="auto" w:fill="FFFFFF"/>
          <w:lang w:eastAsia="ru-RU"/>
        </w:rPr>
      </w:pPr>
      <w:r w:rsidRPr="00797E6B">
        <w:rPr>
          <w:rFonts w:ascii="Times New Roman" w:eastAsia="Times New Roman" w:hAnsi="Times New Roman" w:cs="Times New Roman"/>
          <w:b/>
          <w:sz w:val="28"/>
          <w:szCs w:val="28"/>
          <w:lang w:eastAsia="ru-RU"/>
        </w:rPr>
        <w:t xml:space="preserve">Подраздел 2.19. </w:t>
      </w:r>
      <w:r w:rsidRPr="00797E6B">
        <w:rPr>
          <w:rFonts w:ascii="Times New Roman" w:eastAsia="Times New Roman" w:hAnsi="Times New Roman" w:cs="Times New Roman"/>
          <w:b/>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7E6B" w:rsidRPr="00797E6B" w:rsidRDefault="00797E6B" w:rsidP="00797E6B">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797E6B" w:rsidRPr="00797E6B" w:rsidRDefault="00797E6B" w:rsidP="00797E6B">
      <w:pPr>
        <w:spacing w:after="0" w:line="0"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2.19.1. При предоставлении муниципальных услуг по экстерриториальному принципу Уполномоченный орган</w:t>
      </w:r>
      <w:r w:rsidRPr="00797E6B">
        <w:rPr>
          <w:rFonts w:ascii="Times New Roman" w:eastAsia="Times New Roman" w:hAnsi="Times New Roman" w:cs="Times New Roman"/>
          <w:b/>
          <w:sz w:val="28"/>
          <w:szCs w:val="28"/>
          <w:lang w:eastAsia="ru-RU"/>
        </w:rPr>
        <w:t xml:space="preserve"> </w:t>
      </w:r>
      <w:r w:rsidRPr="00797E6B">
        <w:rPr>
          <w:rFonts w:ascii="Times New Roman" w:eastAsia="Times New Roman" w:hAnsi="Times New Roman" w:cs="Times New Roman"/>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w:t>
      </w:r>
      <w:r w:rsidRPr="00797E6B">
        <w:rPr>
          <w:rFonts w:ascii="Times New Roman" w:eastAsia="Times New Roman" w:hAnsi="Times New Roman" w:cs="Times New Roman"/>
          <w:sz w:val="28"/>
          <w:szCs w:val="28"/>
          <w:lang w:eastAsia="ru-RU"/>
        </w:rPr>
        <w:lastRenderedPageBreak/>
        <w:t>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в </w:t>
      </w:r>
      <w:r w:rsidRPr="00797E6B">
        <w:rPr>
          <w:rFonts w:ascii="Times New Roman" w:eastAsia="Times New Roman" w:hAnsi="Times New Roman" w:cs="Times New Roman"/>
          <w:spacing w:val="-4"/>
          <w:sz w:val="28"/>
          <w:szCs w:val="28"/>
          <w:lang w:eastAsia="ru-RU"/>
        </w:rPr>
        <w:t>Уполномоченный орган</w:t>
      </w:r>
      <w:r w:rsidRPr="00797E6B">
        <w:rPr>
          <w:rFonts w:ascii="Times New Roman" w:eastAsia="Times New Roman" w:hAnsi="Times New Roman" w:cs="Times New Roman"/>
          <w:sz w:val="28"/>
          <w:szCs w:val="28"/>
          <w:lang w:eastAsia="ru-RU"/>
        </w:rPr>
        <w:t>;</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через МФЦ в Уполномоченный орган;</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797E6B">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797E6B">
        <w:rPr>
          <w:rFonts w:ascii="Times New Roman" w:eastAsia="Times New Roman" w:hAnsi="Times New Roman" w:cs="Times New Roman"/>
          <w:spacing w:val="-4"/>
          <w:sz w:val="28"/>
          <w:szCs w:val="28"/>
          <w:lang w:eastAsia="ru-RU"/>
        </w:rPr>
        <w:t xml:space="preserve"> </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797E6B">
        <w:rPr>
          <w:rFonts w:ascii="Times New Roman" w:eastAsia="Times New Roman" w:hAnsi="Times New Roman" w:cs="Times New Roman"/>
          <w:spacing w:val="-4"/>
          <w:sz w:val="28"/>
          <w:szCs w:val="28"/>
          <w:lang w:eastAsia="ru-RU"/>
        </w:rPr>
        <w:t xml:space="preserve">Для получения муниципальной услуги </w:t>
      </w:r>
      <w:proofErr w:type="gramStart"/>
      <w:r w:rsidRPr="00797E6B">
        <w:rPr>
          <w:rFonts w:ascii="Times New Roman" w:eastAsia="Times New Roman" w:hAnsi="Times New Roman" w:cs="Times New Roman"/>
          <w:spacing w:val="-4"/>
          <w:sz w:val="28"/>
          <w:szCs w:val="28"/>
          <w:lang w:eastAsia="ru-RU"/>
        </w:rPr>
        <w:t>заявитель  вправе</w:t>
      </w:r>
      <w:proofErr w:type="gramEnd"/>
      <w:r w:rsidRPr="00797E6B">
        <w:rPr>
          <w:rFonts w:ascii="Times New Roman" w:eastAsia="Times New Roman" w:hAnsi="Times New Roman" w:cs="Times New Roman"/>
          <w:spacing w:val="-4"/>
          <w:sz w:val="28"/>
          <w:szCs w:val="28"/>
          <w:lang w:eastAsia="ru-RU"/>
        </w:rPr>
        <w:t xml:space="preserve"> направить заявление о предоставлении муниципальной услуги в форме электронного документа через Единый портал или </w:t>
      </w:r>
      <w:r w:rsidRPr="00797E6B">
        <w:rPr>
          <w:rFonts w:ascii="Times New Roman" w:eastAsia="Times New Roman" w:hAnsi="Times New Roman" w:cs="Times New Roman"/>
          <w:sz w:val="28"/>
          <w:szCs w:val="28"/>
          <w:lang w:eastAsia="ru-RU"/>
        </w:rPr>
        <w:t>Региональный портал</w:t>
      </w:r>
      <w:r w:rsidRPr="00797E6B">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bookmarkStart w:id="4" w:name="sub_7111"/>
      <w:r w:rsidRPr="00797E6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4"/>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 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797E6B">
          <w:rPr>
            <w:rFonts w:ascii="Times New Roman" w:eastAsia="Times New Roman" w:hAnsi="Times New Roman" w:cs="Times New Roman"/>
            <w:sz w:val="28"/>
            <w:szCs w:val="28"/>
            <w:lang w:eastAsia="ru-RU"/>
          </w:rPr>
          <w:t>электронной подписью</w:t>
        </w:r>
      </w:hyperlink>
      <w:r w:rsidRPr="00797E6B">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7" w:anchor="/document/12184522/entry/0" w:history="1">
        <w:r w:rsidRPr="00797E6B">
          <w:rPr>
            <w:rFonts w:ascii="Times New Roman" w:eastAsia="Times New Roman" w:hAnsi="Times New Roman" w:cs="Times New Roman"/>
            <w:sz w:val="28"/>
            <w:szCs w:val="28"/>
            <w:lang w:eastAsia="ru-RU"/>
          </w:rPr>
          <w:t>Федерального закона</w:t>
        </w:r>
      </w:hyperlink>
      <w:r w:rsidRPr="00797E6B">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97E6B" w:rsidRPr="00797E6B" w:rsidRDefault="00797E6B" w:rsidP="00797E6B">
      <w:pPr>
        <w:spacing w:after="0" w:line="240" w:lineRule="auto"/>
        <w:ind w:firstLine="709"/>
        <w:jc w:val="both"/>
        <w:rPr>
          <w:rFonts w:ascii="Times New Roman" w:eastAsia="Times New Roman" w:hAnsi="Times New Roman" w:cs="Times New Roman"/>
          <w:spacing w:val="-4"/>
          <w:sz w:val="28"/>
          <w:szCs w:val="28"/>
          <w:lang w:eastAsia="ru-RU"/>
        </w:rPr>
      </w:pPr>
      <w:r w:rsidRPr="00797E6B">
        <w:rPr>
          <w:rFonts w:ascii="Times New Roman" w:eastAsia="Times New Roman" w:hAnsi="Times New Roman" w:cs="Times New Roman"/>
          <w:spacing w:val="-4"/>
          <w:sz w:val="28"/>
          <w:szCs w:val="28"/>
          <w:lang w:eastAsia="ru-RU"/>
        </w:rPr>
        <w:lastRenderedPageBreak/>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797E6B" w:rsidRPr="00797E6B" w:rsidRDefault="00797E6B" w:rsidP="00797E6B">
      <w:pPr>
        <w:spacing w:after="0" w:line="240" w:lineRule="auto"/>
        <w:ind w:firstLine="709"/>
        <w:contextualSpacing/>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97E6B" w:rsidRPr="00797E6B" w:rsidRDefault="00797E6B" w:rsidP="00797E6B">
      <w:pPr>
        <w:spacing w:after="0" w:line="240" w:lineRule="auto"/>
        <w:ind w:firstLine="709"/>
        <w:jc w:val="both"/>
        <w:rPr>
          <w:rFonts w:ascii="Times New Roman" w:eastAsia="Times New Roman" w:hAnsi="Times New Roman" w:cs="Times New Roman"/>
          <w:spacing w:val="-4"/>
          <w:sz w:val="28"/>
          <w:szCs w:val="28"/>
          <w:lang w:eastAsia="ru-RU"/>
        </w:rPr>
      </w:pPr>
      <w:r w:rsidRPr="00797E6B">
        <w:rPr>
          <w:rFonts w:ascii="Times New Roman" w:eastAsia="Times New Roman" w:hAnsi="Times New Roman" w:cs="Times New Roman"/>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7E6B" w:rsidRPr="00797E6B" w:rsidRDefault="00797E6B" w:rsidP="00797E6B">
      <w:pPr>
        <w:spacing w:after="0" w:line="240" w:lineRule="auto"/>
        <w:ind w:firstLine="709"/>
        <w:jc w:val="both"/>
        <w:rPr>
          <w:rFonts w:ascii="Times New Roman" w:eastAsia="Times New Roman" w:hAnsi="Times New Roman" w:cs="Times New Roman"/>
          <w:spacing w:val="-4"/>
          <w:sz w:val="28"/>
          <w:szCs w:val="28"/>
          <w:lang w:eastAsia="ru-RU"/>
        </w:rPr>
      </w:pPr>
      <w:r w:rsidRPr="00797E6B">
        <w:rPr>
          <w:rFonts w:ascii="Times New Roman" w:eastAsia="Times New Roman" w:hAnsi="Times New Roman" w:cs="Times New Roman"/>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797E6B" w:rsidRPr="00797E6B" w:rsidRDefault="00797E6B" w:rsidP="00797E6B">
      <w:pPr>
        <w:spacing w:after="0" w:line="240" w:lineRule="auto"/>
        <w:ind w:firstLine="709"/>
        <w:jc w:val="both"/>
        <w:rPr>
          <w:rFonts w:ascii="Times New Roman" w:eastAsia="Times New Roman" w:hAnsi="Times New Roman" w:cs="Times New Roman"/>
          <w:spacing w:val="-4"/>
          <w:sz w:val="28"/>
          <w:szCs w:val="28"/>
          <w:lang w:eastAsia="ru-RU"/>
        </w:rPr>
      </w:pPr>
      <w:r w:rsidRPr="00797E6B">
        <w:rPr>
          <w:rFonts w:ascii="Times New Roman" w:eastAsia="Times New Roman" w:hAnsi="Times New Roman" w:cs="Times New Roman"/>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97E6B" w:rsidRPr="00797E6B" w:rsidRDefault="00797E6B" w:rsidP="00797E6B">
      <w:pPr>
        <w:spacing w:after="0" w:line="240" w:lineRule="auto"/>
        <w:ind w:firstLine="709"/>
        <w:jc w:val="both"/>
        <w:rPr>
          <w:rFonts w:ascii="Times New Roman" w:eastAsia="Times New Roman" w:hAnsi="Times New Roman" w:cs="Times New Roman"/>
          <w:spacing w:val="-4"/>
          <w:sz w:val="28"/>
          <w:szCs w:val="28"/>
          <w:lang w:eastAsia="ru-RU"/>
        </w:rPr>
      </w:pPr>
      <w:r w:rsidRPr="00797E6B">
        <w:rPr>
          <w:rFonts w:ascii="Times New Roman" w:eastAsia="Times New Roman" w:hAnsi="Times New Roman" w:cs="Times New Roman"/>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797E6B">
        <w:rPr>
          <w:rFonts w:ascii="Times New Roman" w:eastAsia="Times New Roman" w:hAnsi="Times New Roman" w:cs="Times New Roman"/>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797E6B">
        <w:rPr>
          <w:rFonts w:ascii="Times New Roman" w:eastAsia="Times New Roman" w:hAnsi="Times New Roman" w:cs="Times New Roman"/>
          <w:sz w:val="28"/>
          <w:szCs w:val="28"/>
          <w:lang w:eastAsia="ru-RU"/>
        </w:rPr>
        <w:t>Региональном портале</w:t>
      </w:r>
      <w:r w:rsidRPr="00797E6B">
        <w:rPr>
          <w:rFonts w:ascii="Times New Roman" w:eastAsia="Times New Roman" w:hAnsi="Times New Roman" w:cs="Times New Roman"/>
          <w:spacing w:val="-4"/>
          <w:sz w:val="28"/>
          <w:szCs w:val="28"/>
          <w:lang w:eastAsia="ru-RU"/>
        </w:rPr>
        <w:t>;</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797E6B">
        <w:rPr>
          <w:rFonts w:ascii="Times New Roman" w:eastAsia="Times New Roman" w:hAnsi="Times New Roman" w:cs="Times New Roman"/>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797E6B">
        <w:rPr>
          <w:rFonts w:ascii="Times New Roman" w:eastAsia="Times New Roman" w:hAnsi="Times New Roman" w:cs="Times New Roman"/>
          <w:sz w:val="28"/>
          <w:szCs w:val="28"/>
          <w:lang w:eastAsia="ru-RU"/>
        </w:rPr>
        <w:t>Региональном портале</w:t>
      </w:r>
      <w:r w:rsidRPr="00797E6B">
        <w:rPr>
          <w:rFonts w:ascii="Times New Roman" w:eastAsia="Times New Roman" w:hAnsi="Times New Roman" w:cs="Times New Roman"/>
          <w:spacing w:val="-4"/>
          <w:sz w:val="28"/>
          <w:szCs w:val="28"/>
          <w:lang w:eastAsia="ru-RU"/>
        </w:rPr>
        <w:t>;</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797E6B">
        <w:rPr>
          <w:rFonts w:ascii="Times New Roman" w:eastAsia="Times New Roman" w:hAnsi="Times New Roman" w:cs="Times New Roman"/>
          <w:spacing w:val="-4"/>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797E6B">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797E6B">
        <w:rPr>
          <w:rFonts w:ascii="Times New Roman" w:eastAsia="Times New Roman" w:hAnsi="Times New Roman" w:cs="Times New Roman"/>
          <w:sz w:val="28"/>
          <w:szCs w:val="28"/>
          <w:lang w:eastAsia="ru-RU"/>
        </w:rPr>
        <w:t>Региональном портале</w:t>
      </w:r>
      <w:r w:rsidRPr="00797E6B">
        <w:rPr>
          <w:rFonts w:ascii="Times New Roman" w:eastAsia="Times New Roman" w:hAnsi="Times New Roman" w:cs="Times New Roman"/>
          <w:spacing w:val="-4"/>
          <w:sz w:val="28"/>
          <w:szCs w:val="28"/>
          <w:lang w:eastAsia="ru-RU"/>
        </w:rPr>
        <w:t>;</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797E6B">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797E6B">
        <w:rPr>
          <w:rFonts w:ascii="Times New Roman" w:eastAsia="Times New Roman" w:hAnsi="Times New Roman" w:cs="Times New Roman"/>
          <w:sz w:val="28"/>
          <w:szCs w:val="28"/>
          <w:lang w:eastAsia="ru-RU"/>
        </w:rPr>
        <w:t>Региональном портале</w:t>
      </w:r>
      <w:r w:rsidRPr="00797E6B">
        <w:rPr>
          <w:rFonts w:ascii="Times New Roman" w:eastAsia="Times New Roman" w:hAnsi="Times New Roman" w:cs="Times New Roman"/>
          <w:spacing w:val="-4"/>
          <w:sz w:val="28"/>
          <w:szCs w:val="28"/>
          <w:lang w:eastAsia="ru-RU"/>
        </w:rPr>
        <w:t>;</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pacing w:val="-4"/>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797E6B">
        <w:rPr>
          <w:rFonts w:ascii="Times New Roman" w:eastAsia="Times New Roman" w:hAnsi="Times New Roman" w:cs="Times New Roman"/>
          <w:spacing w:val="-4"/>
          <w:sz w:val="28"/>
          <w:szCs w:val="28"/>
          <w:lang w:eastAsia="ru-RU"/>
        </w:rPr>
        <w:lastRenderedPageBreak/>
        <w:t>заявителем услугу, которая обеспечивает прием запросов, обращений, заявлений и иных документов (сведений</w:t>
      </w:r>
      <w:r w:rsidRPr="00797E6B">
        <w:rPr>
          <w:rFonts w:ascii="Times New Roman" w:eastAsia="Times New Roman" w:hAnsi="Times New Roman" w:cs="Times New Roman"/>
          <w:sz w:val="28"/>
          <w:szCs w:val="28"/>
          <w:lang w:eastAsia="ru-RU"/>
        </w:rPr>
        <w:t xml:space="preserve">), поступивших с Единого портала и Региональном портале и (или) через систему межведомственного электронного взаимодействия. </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proofErr w:type="gramStart"/>
      <w:r w:rsidRPr="00797E6B">
        <w:rPr>
          <w:rFonts w:ascii="Times New Roman" w:eastAsia="Times New Roman" w:hAnsi="Times New Roman" w:cs="Times New Roman"/>
          <w:sz w:val="28"/>
          <w:szCs w:val="28"/>
          <w:lang w:eastAsia="ru-RU"/>
        </w:rPr>
        <w:t>заявителем  и</w:t>
      </w:r>
      <w:proofErr w:type="gramEnd"/>
      <w:r w:rsidRPr="00797E6B">
        <w:rPr>
          <w:rFonts w:ascii="Times New Roman" w:eastAsia="Times New Roman" w:hAnsi="Times New Roman" w:cs="Times New Roman"/>
          <w:sz w:val="28"/>
          <w:szCs w:val="28"/>
          <w:lang w:eastAsia="ru-RU"/>
        </w:rPr>
        <w:t xml:space="preserve">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797E6B" w:rsidRPr="00797E6B" w:rsidRDefault="00797E6B" w:rsidP="00797E6B">
      <w:pPr>
        <w:spacing w:after="0" w:line="0"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797E6B" w:rsidRPr="00797E6B" w:rsidRDefault="00797E6B" w:rsidP="00797E6B">
      <w:pPr>
        <w:spacing w:after="0" w:line="0"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97E6B" w:rsidRPr="00797E6B" w:rsidRDefault="00797E6B" w:rsidP="00797E6B">
      <w:pPr>
        <w:spacing w:after="0" w:line="0" w:lineRule="atLeast"/>
        <w:ind w:firstLine="709"/>
        <w:jc w:val="both"/>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797E6B">
        <w:rPr>
          <w:rFonts w:ascii="Times New Roman" w:eastAsia="Times New Roman" w:hAnsi="Times New Roman" w:cs="Times New Roman"/>
          <w:sz w:val="24"/>
          <w:szCs w:val="24"/>
          <w:lang w:eastAsia="ru-RU"/>
        </w:rPr>
        <w:t xml:space="preserve"> </w:t>
      </w:r>
    </w:p>
    <w:p w:rsidR="00797E6B" w:rsidRPr="00797E6B" w:rsidRDefault="00797E6B" w:rsidP="00797E6B">
      <w:pPr>
        <w:spacing w:after="0" w:line="0"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797E6B">
        <w:rPr>
          <w:rFonts w:ascii="Times New Roman" w:eastAsia="Calibri" w:hAnsi="Times New Roman" w:cs="Times New Roman"/>
          <w:sz w:val="28"/>
          <w:szCs w:val="28"/>
        </w:rPr>
        <w:t xml:space="preserve"> Уполномоченный орган</w:t>
      </w:r>
      <w:r w:rsidRPr="00797E6B">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797E6B">
        <w:rPr>
          <w:rFonts w:ascii="Times New Roman" w:eastAsia="Calibri" w:hAnsi="Times New Roman" w:cs="Times New Roman"/>
          <w:sz w:val="28"/>
          <w:szCs w:val="28"/>
        </w:rPr>
        <w:t>Краснодарского края</w:t>
      </w:r>
      <w:r w:rsidRPr="00797E6B">
        <w:rPr>
          <w:rFonts w:ascii="Times New Roman" w:eastAsia="Times New Roman" w:hAnsi="Times New Roman" w:cs="Times New Roman"/>
          <w:sz w:val="28"/>
          <w:szCs w:val="28"/>
          <w:lang w:eastAsia="ru-RU"/>
        </w:rPr>
        <w:t xml:space="preserve">. </w:t>
      </w:r>
    </w:p>
    <w:p w:rsidR="00797E6B" w:rsidRPr="00797E6B" w:rsidRDefault="00797E6B" w:rsidP="00797E6B">
      <w:pPr>
        <w:spacing w:after="0" w:line="0"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Раздел 3. Состав, последовательность и сроки выполнения</w:t>
      </w: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административных процедур (действий), требования к порядку</w:t>
      </w:r>
    </w:p>
    <w:p w:rsidR="00797E6B" w:rsidRPr="00797E6B" w:rsidRDefault="00797E6B" w:rsidP="00797E6B">
      <w:pPr>
        <w:suppressAutoHyphens/>
        <w:autoSpaceDE w:val="0"/>
        <w:spacing w:after="0" w:line="240" w:lineRule="auto"/>
        <w:jc w:val="center"/>
        <w:rPr>
          <w:rFonts w:ascii="Times New Roman" w:eastAsia="Arial" w:hAnsi="Times New Roman" w:cs="Times New Roman"/>
          <w:b/>
          <w:kern w:val="1"/>
          <w:sz w:val="28"/>
          <w:szCs w:val="28"/>
          <w:lang w:eastAsia="ar-SA"/>
        </w:rPr>
      </w:pPr>
      <w:r w:rsidRPr="00797E6B">
        <w:rPr>
          <w:rFonts w:ascii="Times New Roman" w:eastAsia="Arial" w:hAnsi="Times New Roman" w:cs="Times New Roman"/>
          <w:b/>
          <w:kern w:val="1"/>
          <w:sz w:val="28"/>
          <w:szCs w:val="28"/>
          <w:lang w:eastAsia="ar-SA"/>
        </w:rPr>
        <w:t>их выполнения, в том числе особенности выполнения</w:t>
      </w:r>
    </w:p>
    <w:p w:rsidR="00797E6B" w:rsidRPr="00797E6B" w:rsidRDefault="00797E6B" w:rsidP="00797E6B">
      <w:pPr>
        <w:suppressAutoHyphens/>
        <w:autoSpaceDE w:val="0"/>
        <w:spacing w:after="0" w:line="240" w:lineRule="auto"/>
        <w:jc w:val="center"/>
        <w:rPr>
          <w:rFonts w:ascii="Times New Roman" w:eastAsia="Arial" w:hAnsi="Times New Roman" w:cs="Times New Roman"/>
          <w:kern w:val="1"/>
          <w:sz w:val="28"/>
          <w:szCs w:val="28"/>
          <w:lang w:eastAsia="ar-SA"/>
        </w:rPr>
      </w:pPr>
      <w:r w:rsidRPr="00797E6B">
        <w:rPr>
          <w:rFonts w:ascii="Times New Roman" w:eastAsia="Arial" w:hAnsi="Times New Roman" w:cs="Times New Roman"/>
          <w:b/>
          <w:kern w:val="1"/>
          <w:sz w:val="28"/>
          <w:szCs w:val="28"/>
          <w:lang w:eastAsia="ar-SA"/>
        </w:rPr>
        <w:lastRenderedPageBreak/>
        <w:t>административных процедур в электронной форме</w:t>
      </w:r>
    </w:p>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797E6B" w:rsidRPr="00797E6B" w:rsidRDefault="00797E6B" w:rsidP="00797E6B">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797E6B">
        <w:rPr>
          <w:rFonts w:ascii="Times New Roman" w:eastAsia="Times New Roman" w:hAnsi="Times New Roman" w:cs="Times New Roman"/>
          <w:b/>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w:t>
      </w:r>
    </w:p>
    <w:p w:rsidR="00797E6B" w:rsidRPr="00797E6B" w:rsidRDefault="00797E6B" w:rsidP="00797E6B">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797E6B">
        <w:rPr>
          <w:rFonts w:ascii="Times New Roman" w:eastAsia="Times New Roman" w:hAnsi="Times New Roman" w:cs="Times New Roman"/>
          <w:b/>
          <w:color w:val="000000"/>
          <w:sz w:val="28"/>
          <w:szCs w:val="28"/>
          <w:lang w:eastAsia="ru-RU"/>
        </w:rPr>
        <w:t xml:space="preserve">к порядку выполнения </w:t>
      </w:r>
    </w:p>
    <w:p w:rsidR="00797E6B" w:rsidRPr="00797E6B" w:rsidRDefault="00797E6B" w:rsidP="00797E6B">
      <w:pPr>
        <w:autoSpaceDE w:val="0"/>
        <w:autoSpaceDN w:val="0"/>
        <w:adjustRightInd w:val="0"/>
        <w:spacing w:after="0" w:line="240" w:lineRule="auto"/>
        <w:jc w:val="center"/>
        <w:outlineLvl w:val="1"/>
        <w:rPr>
          <w:rFonts w:ascii="Times New Roman" w:eastAsia="Times New Roman" w:hAnsi="Times New Roman" w:cs="Arial"/>
          <w:b/>
          <w:color w:val="000000"/>
          <w:sz w:val="28"/>
          <w:szCs w:val="28"/>
          <w:lang w:eastAsia="ru-RU"/>
        </w:rPr>
      </w:pP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 xml:space="preserve">2) формирование и направление </w:t>
      </w:r>
      <w:r w:rsidRPr="00797E6B">
        <w:rPr>
          <w:rFonts w:ascii="Times New Roman" w:eastAsia="Times New Roman" w:hAnsi="Times New Roman" w:cs="Times New Roman"/>
          <w:color w:val="000000"/>
          <w:spacing w:val="-4"/>
          <w:sz w:val="28"/>
          <w:szCs w:val="28"/>
          <w:lang w:eastAsia="ru-RU"/>
        </w:rPr>
        <w:t>Уполномоченным органом,</w:t>
      </w:r>
      <w:r w:rsidRPr="00797E6B">
        <w:rPr>
          <w:rFonts w:ascii="Times New Roman" w:eastAsia="Times New Roman" w:hAnsi="Times New Roman" w:cs="Times New Roman"/>
          <w:color w:val="000000"/>
          <w:sz w:val="28"/>
          <w:szCs w:val="28"/>
          <w:lang w:eastAsia="ru-RU"/>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color w:val="000000"/>
          <w:sz w:val="28"/>
          <w:szCs w:val="28"/>
          <w:lang w:eastAsia="ru-RU"/>
        </w:rPr>
        <w:t xml:space="preserve">3) рассмотрение заявления и прилагаемых к нему документов </w:t>
      </w:r>
      <w:r w:rsidRPr="00797E6B">
        <w:rPr>
          <w:rFonts w:ascii="Times New Roman" w:eastAsia="Times New Roman" w:hAnsi="Times New Roman" w:cs="Times New Roman"/>
          <w:color w:val="000000"/>
          <w:spacing w:val="-4"/>
          <w:sz w:val="28"/>
          <w:szCs w:val="28"/>
          <w:lang w:eastAsia="ru-RU"/>
        </w:rPr>
        <w:t>Уполномоченным органом</w:t>
      </w:r>
      <w:r w:rsidRPr="00797E6B">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797E6B">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 w:name="OLE_LINK12"/>
      <w:bookmarkStart w:id="6" w:name="OLE_LINK13"/>
      <w:bookmarkStart w:id="7" w:name="OLE_LINK14"/>
      <w:r w:rsidRPr="00797E6B">
        <w:rPr>
          <w:rFonts w:ascii="Times New Roman" w:eastAsia="Times New Roman" w:hAnsi="Times New Roman" w:cs="Times New Roman"/>
          <w:sz w:val="28"/>
          <w:szCs w:val="28"/>
          <w:lang w:eastAsia="ru-RU"/>
        </w:rPr>
        <w:t>Административные процедуры (действия):</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7E6B">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797E6B">
        <w:rPr>
          <w:rFonts w:ascii="Times New Roman" w:eastAsia="Times New Roman" w:hAnsi="Times New Roman" w:cs="Times New Roman"/>
          <w:spacing w:val="-4"/>
          <w:sz w:val="28"/>
          <w:szCs w:val="28"/>
          <w:lang w:eastAsia="ru-RU"/>
        </w:rPr>
        <w:t>Уполномоченный орган</w:t>
      </w:r>
      <w:r w:rsidRPr="00797E6B">
        <w:rPr>
          <w:rFonts w:ascii="Times New Roman" w:eastAsia="Times New Roman" w:hAnsi="Times New Roman" w:cs="Times New Roman"/>
          <w:sz w:val="28"/>
          <w:szCs w:val="28"/>
          <w:lang w:eastAsia="ru-RU"/>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5"/>
    <w:bookmarkEnd w:id="6"/>
    <w:bookmarkEnd w:id="7"/>
    <w:p w:rsidR="00797E6B" w:rsidRPr="00797E6B" w:rsidRDefault="00797E6B" w:rsidP="00797E6B">
      <w:pPr>
        <w:spacing w:after="0" w:line="240" w:lineRule="auto"/>
        <w:ind w:firstLine="709"/>
        <w:jc w:val="both"/>
        <w:rPr>
          <w:rFonts w:ascii="Times New Roman" w:eastAsia="Times New Roman" w:hAnsi="Times New Roman" w:cs="Times New Roman"/>
          <w:color w:val="FF0000"/>
          <w:sz w:val="28"/>
          <w:szCs w:val="28"/>
          <w:lang w:eastAsia="ru-RU"/>
        </w:rPr>
      </w:pPr>
      <w:r w:rsidRPr="00797E6B">
        <w:rPr>
          <w:rFonts w:ascii="Times New Roman" w:eastAsia="Times New Roman" w:hAnsi="Times New Roman" w:cs="Times New Roman"/>
          <w:sz w:val="28"/>
          <w:szCs w:val="28"/>
          <w:lang w:eastAsia="ru-RU"/>
        </w:rPr>
        <w:t xml:space="preserve">Поступление заявления и документов в </w:t>
      </w:r>
      <w:r w:rsidRPr="00797E6B">
        <w:rPr>
          <w:rFonts w:ascii="Times New Roman" w:eastAsia="Calibri" w:hAnsi="Times New Roman" w:cs="Times New Roman"/>
          <w:sz w:val="28"/>
          <w:szCs w:val="28"/>
        </w:rPr>
        <w:t xml:space="preserve">Уполномоченный орган </w:t>
      </w:r>
      <w:r w:rsidRPr="00797E6B">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797E6B">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797E6B">
        <w:rPr>
          <w:rFonts w:ascii="Times New Roman" w:eastAsia="Times New Roman" w:hAnsi="Times New Roman" w:cs="Times New Roman"/>
          <w:color w:val="FF0000"/>
          <w:sz w:val="28"/>
          <w:szCs w:val="28"/>
          <w:shd w:val="clear" w:color="auto" w:fill="FFFFFF"/>
          <w:lang w:eastAsia="ru-RU"/>
        </w:rPr>
        <w:t>.</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97E6B">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797E6B">
        <w:rPr>
          <w:rFonts w:ascii="Times New Roman" w:eastAsia="Times New Roman" w:hAnsi="Times New Roman" w:cs="Times New Roman"/>
          <w:color w:val="000000"/>
          <w:sz w:val="28"/>
          <w:szCs w:val="28"/>
        </w:rPr>
        <w:t>.</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797E6B">
        <w:rPr>
          <w:rFonts w:ascii="Times New Roman" w:eastAsia="Times New Roman" w:hAnsi="Times New Roman" w:cs="Times New Roman"/>
          <w:color w:val="000000"/>
          <w:spacing w:val="-4"/>
          <w:sz w:val="28"/>
          <w:szCs w:val="28"/>
          <w:lang w:eastAsia="ru-RU"/>
        </w:rPr>
        <w:t>Уполномоченном органе</w:t>
      </w:r>
      <w:r w:rsidRPr="00797E6B">
        <w:rPr>
          <w:rFonts w:ascii="Times New Roman" w:eastAsia="Times New Roman" w:hAnsi="Times New Roman" w:cs="Times New Roman"/>
          <w:color w:val="000000"/>
          <w:sz w:val="28"/>
          <w:szCs w:val="28"/>
          <w:lang w:eastAsia="ru-RU"/>
        </w:rPr>
        <w:t>, МФЦ графика приема заявителей.</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w:t>
      </w:r>
      <w:r w:rsidRPr="00797E6B">
        <w:rPr>
          <w:rFonts w:ascii="Times New Roman" w:eastAsia="Times New Roman" w:hAnsi="Times New Roman" w:cs="Times New Roman"/>
          <w:sz w:val="28"/>
          <w:szCs w:val="28"/>
          <w:lang w:eastAsia="ru-RU"/>
        </w:rPr>
        <w:lastRenderedPageBreak/>
        <w:t xml:space="preserve">предусмотренных </w:t>
      </w:r>
      <w:hyperlink r:id="rId18" w:history="1">
        <w:r w:rsidRPr="00797E6B">
          <w:rPr>
            <w:rFonts w:ascii="Times New Roman" w:eastAsia="Times New Roman" w:hAnsi="Times New Roman" w:cs="Times New Roman"/>
            <w:sz w:val="28"/>
            <w:szCs w:val="28"/>
            <w:lang w:eastAsia="ru-RU"/>
          </w:rPr>
          <w:t>частью 18 статьи 14.1</w:t>
        </w:r>
      </w:hyperlink>
      <w:r w:rsidRPr="00797E6B">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797E6B" w:rsidRPr="00797E6B" w:rsidRDefault="00797E6B" w:rsidP="00797E6B">
      <w:pPr>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797E6B" w:rsidRPr="00797E6B" w:rsidRDefault="00797E6B" w:rsidP="00797E6B">
      <w:pPr>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E6B" w:rsidRPr="00797E6B" w:rsidRDefault="00797E6B" w:rsidP="00797E6B">
      <w:pPr>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797E6B">
        <w:rPr>
          <w:rFonts w:ascii="Times New Roman" w:eastAsia="Times New Roman" w:hAnsi="Times New Roman" w:cs="Times New Roman"/>
          <w:sz w:val="24"/>
          <w:szCs w:val="24"/>
          <w:lang w:eastAsia="ru-RU"/>
        </w:rPr>
        <w:t xml:space="preserve"> </w:t>
      </w:r>
      <w:r w:rsidRPr="00797E6B">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797E6B" w:rsidRPr="00797E6B" w:rsidRDefault="00797E6B" w:rsidP="00797E6B">
      <w:pPr>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pacing w:val="-4"/>
          <w:sz w:val="28"/>
          <w:szCs w:val="28"/>
          <w:lang w:eastAsia="ru-RU"/>
        </w:rPr>
        <w:t>Уполномоченный орган</w:t>
      </w:r>
      <w:r w:rsidRPr="00797E6B">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7E6B" w:rsidRPr="00797E6B" w:rsidRDefault="00797E6B" w:rsidP="00797E6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устанавливает предмет обращения;</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тексты документов написаны разборчиво;</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документы не исполнены карандашом;</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срок действия документов не истек;</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 xml:space="preserve">документы содержат информацию, необходимую для предоставления </w:t>
      </w:r>
      <w:r w:rsidRPr="00797E6B">
        <w:rPr>
          <w:rFonts w:ascii="Times New Roman" w:eastAsia="Times New Roman" w:hAnsi="Times New Roman" w:cs="Times New Roman"/>
          <w:color w:val="000000"/>
          <w:sz w:val="28"/>
          <w:szCs w:val="28"/>
          <w:lang w:eastAsia="ru-RU"/>
        </w:rPr>
        <w:lastRenderedPageBreak/>
        <w:t>муниципальной услуги, указанной в заявлении;</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документы представлены в полном объеме;</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9" w:history="1">
        <w:r w:rsidRPr="00797E6B">
          <w:rPr>
            <w:rFonts w:ascii="Times New Roman" w:eastAsia="Times New Roman" w:hAnsi="Times New Roman" w:cs="Times New Roman"/>
            <w:color w:val="000000"/>
            <w:sz w:val="28"/>
            <w:szCs w:val="28"/>
            <w:lang w:eastAsia="ru-RU"/>
          </w:rPr>
          <w:t>пунктами 1</w:t>
        </w:r>
      </w:hyperlink>
      <w:r w:rsidRPr="00797E6B">
        <w:rPr>
          <w:rFonts w:ascii="Times New Roman" w:eastAsia="Times New Roman" w:hAnsi="Times New Roman" w:cs="Times New Roman"/>
          <w:color w:val="000000"/>
          <w:sz w:val="28"/>
          <w:szCs w:val="28"/>
          <w:lang w:eastAsia="ru-RU"/>
        </w:rPr>
        <w:t>-</w:t>
      </w:r>
      <w:hyperlink r:id="rId20" w:history="1">
        <w:r w:rsidRPr="00797E6B">
          <w:rPr>
            <w:rFonts w:ascii="Times New Roman" w:eastAsia="Times New Roman" w:hAnsi="Times New Roman" w:cs="Times New Roman"/>
            <w:color w:val="000000"/>
            <w:sz w:val="28"/>
            <w:szCs w:val="28"/>
            <w:lang w:eastAsia="ru-RU"/>
          </w:rPr>
          <w:t>7</w:t>
        </w:r>
      </w:hyperlink>
      <w:r w:rsidRPr="00797E6B">
        <w:rPr>
          <w:rFonts w:ascii="Times New Roman" w:eastAsia="Times New Roman" w:hAnsi="Times New Roman" w:cs="Times New Roman"/>
          <w:color w:val="000000"/>
          <w:sz w:val="28"/>
          <w:szCs w:val="28"/>
          <w:lang w:eastAsia="ru-RU"/>
        </w:rPr>
        <w:t xml:space="preserve">, </w:t>
      </w:r>
      <w:hyperlink r:id="rId21" w:history="1">
        <w:r w:rsidRPr="00797E6B">
          <w:rPr>
            <w:rFonts w:ascii="Times New Roman" w:eastAsia="Times New Roman" w:hAnsi="Times New Roman" w:cs="Times New Roman"/>
            <w:color w:val="000000"/>
            <w:sz w:val="28"/>
            <w:szCs w:val="28"/>
            <w:lang w:eastAsia="ru-RU"/>
          </w:rPr>
          <w:t>9</w:t>
        </w:r>
      </w:hyperlink>
      <w:r w:rsidRPr="00797E6B">
        <w:rPr>
          <w:rFonts w:ascii="Times New Roman" w:eastAsia="Times New Roman" w:hAnsi="Times New Roman" w:cs="Times New Roman"/>
          <w:color w:val="000000"/>
          <w:sz w:val="28"/>
          <w:szCs w:val="28"/>
          <w:lang w:eastAsia="ru-RU"/>
        </w:rPr>
        <w:t xml:space="preserve">, </w:t>
      </w:r>
      <w:hyperlink r:id="rId22" w:history="1">
        <w:r w:rsidRPr="00797E6B">
          <w:rPr>
            <w:rFonts w:ascii="Times New Roman" w:eastAsia="Times New Roman" w:hAnsi="Times New Roman" w:cs="Times New Roman"/>
            <w:color w:val="000000"/>
            <w:sz w:val="28"/>
            <w:szCs w:val="28"/>
            <w:lang w:eastAsia="ru-RU"/>
          </w:rPr>
          <w:t>10</w:t>
        </w:r>
      </w:hyperlink>
      <w:r w:rsidRPr="00797E6B">
        <w:rPr>
          <w:rFonts w:ascii="Times New Roman" w:eastAsia="Times New Roman" w:hAnsi="Times New Roman" w:cs="Times New Roman"/>
          <w:color w:val="000000"/>
          <w:sz w:val="28"/>
          <w:szCs w:val="28"/>
          <w:lang w:eastAsia="ru-RU"/>
        </w:rPr>
        <w:t xml:space="preserve">, </w:t>
      </w:r>
      <w:hyperlink r:id="rId23" w:history="1">
        <w:r w:rsidRPr="00797E6B">
          <w:rPr>
            <w:rFonts w:ascii="Times New Roman" w:eastAsia="Times New Roman" w:hAnsi="Times New Roman" w:cs="Times New Roman"/>
            <w:color w:val="000000"/>
            <w:sz w:val="28"/>
            <w:szCs w:val="28"/>
            <w:lang w:eastAsia="ru-RU"/>
          </w:rPr>
          <w:t>14</w:t>
        </w:r>
      </w:hyperlink>
      <w:r w:rsidRPr="00797E6B">
        <w:rPr>
          <w:rFonts w:ascii="Times New Roman" w:eastAsia="Times New Roman" w:hAnsi="Times New Roman" w:cs="Times New Roman"/>
          <w:color w:val="000000"/>
          <w:sz w:val="28"/>
          <w:szCs w:val="28"/>
          <w:lang w:eastAsia="ru-RU"/>
        </w:rPr>
        <w:t xml:space="preserve">, </w:t>
      </w:r>
      <w:hyperlink r:id="rId24" w:history="1">
        <w:r w:rsidRPr="00797E6B">
          <w:rPr>
            <w:rFonts w:ascii="Times New Roman" w:eastAsia="Times New Roman" w:hAnsi="Times New Roman" w:cs="Times New Roman"/>
            <w:color w:val="000000"/>
            <w:sz w:val="28"/>
            <w:szCs w:val="28"/>
            <w:lang w:eastAsia="ru-RU"/>
          </w:rPr>
          <w:t>17</w:t>
        </w:r>
      </w:hyperlink>
      <w:r w:rsidRPr="00797E6B">
        <w:rPr>
          <w:rFonts w:ascii="Times New Roman" w:eastAsia="Times New Roman" w:hAnsi="Times New Roman" w:cs="Times New Roman"/>
          <w:color w:val="000000"/>
          <w:sz w:val="28"/>
          <w:szCs w:val="28"/>
          <w:lang w:eastAsia="ru-RU"/>
        </w:rPr>
        <w:t xml:space="preserve"> и </w:t>
      </w:r>
      <w:hyperlink r:id="rId25" w:history="1">
        <w:r w:rsidRPr="00797E6B">
          <w:rPr>
            <w:rFonts w:ascii="Times New Roman" w:eastAsia="Times New Roman" w:hAnsi="Times New Roman" w:cs="Times New Roman"/>
            <w:color w:val="000000"/>
            <w:sz w:val="28"/>
            <w:szCs w:val="28"/>
            <w:lang w:eastAsia="ru-RU"/>
          </w:rPr>
          <w:t>18 части 6 статьи 7</w:t>
        </w:r>
      </w:hyperlink>
      <w:r w:rsidRPr="00797E6B">
        <w:rPr>
          <w:rFonts w:ascii="Times New Roman" w:eastAsia="Times New Roman" w:hAnsi="Times New Roman" w:cs="Times New Roman"/>
          <w:color w:val="000000"/>
          <w:sz w:val="28"/>
          <w:szCs w:val="28"/>
          <w:lang w:eastAsia="ru-RU"/>
        </w:rPr>
        <w:t xml:space="preserve"> Федерального закона </w:t>
      </w:r>
      <w:r w:rsidRPr="00797E6B">
        <w:rPr>
          <w:rFonts w:ascii="Times New Roman" w:eastAsia="Times New Roman" w:hAnsi="Times New Roman" w:cs="Times New Roman"/>
          <w:sz w:val="28"/>
          <w:szCs w:val="28"/>
          <w:lang w:eastAsia="ru-RU"/>
        </w:rPr>
        <w:t xml:space="preserve"> </w:t>
      </w:r>
      <w:r w:rsidRPr="00797E6B">
        <w:rPr>
          <w:rFonts w:ascii="Times New Roman" w:eastAsia="Times New Roman" w:hAnsi="Times New Roman" w:cs="Times New Roman"/>
          <w:color w:val="000000"/>
          <w:sz w:val="28"/>
          <w:szCs w:val="28"/>
          <w:lang w:eastAsia="ru-RU"/>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97E6B">
        <w:rPr>
          <w:rFonts w:ascii="Times New Roman" w:eastAsia="Times New Roman" w:hAnsi="Times New Roman" w:cs="Times New Roman"/>
          <w:color w:val="000000"/>
          <w:sz w:val="28"/>
          <w:szCs w:val="28"/>
          <w:lang w:eastAsia="ru-RU"/>
        </w:rPr>
        <w:t>заверительную</w:t>
      </w:r>
      <w:proofErr w:type="spellEnd"/>
      <w:r w:rsidRPr="00797E6B">
        <w:rPr>
          <w:rFonts w:ascii="Times New Roman" w:eastAsia="Times New Roman" w:hAnsi="Times New Roman" w:cs="Times New Roman"/>
          <w:color w:val="000000"/>
          <w:sz w:val="28"/>
          <w:szCs w:val="28"/>
          <w:lang w:eastAsia="ru-RU"/>
        </w:rPr>
        <w:t xml:space="preserve"> надпись: «Верно»; </w:t>
      </w:r>
    </w:p>
    <w:p w:rsidR="00797E6B" w:rsidRPr="00797E6B" w:rsidRDefault="00797E6B" w:rsidP="00797E6B">
      <w:pPr>
        <w:widowControl w:val="0"/>
        <w:spacing w:after="0" w:line="240" w:lineRule="auto"/>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797E6B">
        <w:rPr>
          <w:rFonts w:ascii="Times New Roman" w:eastAsia="Times New Roman" w:hAnsi="Times New Roman" w:cs="Times New Roman"/>
          <w:color w:val="000000"/>
          <w:sz w:val="28"/>
          <w:szCs w:val="28"/>
          <w:lang w:eastAsia="ru-RU"/>
        </w:rPr>
        <w:t>заверительную</w:t>
      </w:r>
      <w:proofErr w:type="spellEnd"/>
      <w:r w:rsidRPr="00797E6B">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797E6B">
        <w:rPr>
          <w:rFonts w:ascii="Times New Roman" w:eastAsia="Times New Roman" w:hAnsi="Times New Roman" w:cs="Times New Roman"/>
          <w:color w:val="000000"/>
          <w:sz w:val="28"/>
          <w:szCs w:val="28"/>
          <w:lang w:eastAsia="ru-RU"/>
        </w:rPr>
        <w:t>заверительная</w:t>
      </w:r>
      <w:proofErr w:type="spellEnd"/>
      <w:r w:rsidRPr="00797E6B">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97E6B" w:rsidRPr="00797E6B" w:rsidRDefault="00797E6B" w:rsidP="00797E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97E6B" w:rsidRPr="00797E6B" w:rsidRDefault="00797E6B" w:rsidP="00797E6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797E6B">
        <w:rPr>
          <w:rFonts w:ascii="Times New Roman" w:eastAsia="Times New Roman" w:hAnsi="Times New Roman" w:cs="Times New Roman"/>
          <w:sz w:val="28"/>
          <w:szCs w:val="28"/>
          <w:lang w:eastAsia="ru-RU"/>
        </w:rPr>
        <w:t xml:space="preserve">заявления (дата принятия и подпись специалиста </w:t>
      </w:r>
      <w:r w:rsidRPr="00797E6B">
        <w:rPr>
          <w:rFonts w:ascii="Times New Roman" w:eastAsia="Times New Roman" w:hAnsi="Times New Roman" w:cs="Times New Roman"/>
          <w:spacing w:val="-4"/>
          <w:sz w:val="28"/>
          <w:szCs w:val="28"/>
          <w:lang w:eastAsia="ru-RU"/>
        </w:rPr>
        <w:t>Уполномоченного органа</w:t>
      </w:r>
      <w:r w:rsidRPr="00797E6B">
        <w:rPr>
          <w:rFonts w:ascii="Times New Roman" w:eastAsia="Times New Roman" w:hAnsi="Times New Roman" w:cs="Times New Roman"/>
          <w:sz w:val="28"/>
          <w:szCs w:val="28"/>
          <w:lang w:eastAsia="ru-RU"/>
        </w:rPr>
        <w:t>).</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797E6B">
        <w:rPr>
          <w:rFonts w:ascii="Times New Roman" w:eastAsia="Times New Roman" w:hAnsi="Times New Roman" w:cs="Times New Roman"/>
          <w:color w:val="7030A0"/>
          <w:sz w:val="28"/>
          <w:szCs w:val="28"/>
          <w:lang w:eastAsia="ru-RU"/>
        </w:rPr>
        <w:t>1</w:t>
      </w:r>
      <w:r w:rsidRPr="00797E6B">
        <w:rPr>
          <w:rFonts w:ascii="Times New Roman" w:eastAsia="Times New Roman" w:hAnsi="Times New Roman" w:cs="Times New Roman"/>
          <w:sz w:val="28"/>
          <w:szCs w:val="28"/>
          <w:lang w:eastAsia="ru-RU"/>
        </w:rPr>
        <w:t xml:space="preserve"> рабочий день.</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3.1.3. </w:t>
      </w:r>
      <w:bookmarkStart w:id="8" w:name="sub_306"/>
      <w:r w:rsidRPr="00797E6B">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color w:val="000000"/>
          <w:sz w:val="28"/>
          <w:szCs w:val="28"/>
          <w:lang w:eastAsia="ru-RU"/>
        </w:rPr>
        <w:lastRenderedPageBreak/>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797E6B">
        <w:rPr>
          <w:rFonts w:ascii="Times New Roman" w:eastAsia="Times New Roman" w:hAnsi="Times New Roman" w:cs="Times New Roman"/>
          <w:sz w:val="28"/>
          <w:szCs w:val="28"/>
          <w:lang w:eastAsia="ru-RU"/>
        </w:rPr>
        <w:t>Уполномоченного органа, заявления с предоставленным заявителем пакетом документов.</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sz w:val="28"/>
          <w:szCs w:val="28"/>
          <w:lang w:eastAsia="ru-RU"/>
        </w:rPr>
        <w:t>3.1.3.2. В течение</w:t>
      </w:r>
      <w:r w:rsidRPr="00797E6B">
        <w:rPr>
          <w:rFonts w:ascii="Times New Roman" w:eastAsia="Times New Roman" w:hAnsi="Times New Roman" w:cs="Times New Roman"/>
          <w:color w:val="000000"/>
          <w:sz w:val="28"/>
          <w:szCs w:val="28"/>
          <w:lang w:eastAsia="ru-RU"/>
        </w:rPr>
        <w:t xml:space="preserve"> 1 (одного) рабочего дня при получении документов и заявления ответственный специалист осуществляет следующие действия:</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color w:val="000000"/>
          <w:sz w:val="28"/>
          <w:szCs w:val="28"/>
          <w:lang w:eastAsia="ru-RU"/>
        </w:rPr>
        <w:t>1) выявляет отсутствие документов, которые в соответствии с подразделом 2.7 раздела 2 Регламента</w:t>
      </w:r>
      <w:r w:rsidRPr="00797E6B">
        <w:rPr>
          <w:rFonts w:ascii="Times New Roman" w:eastAsia="Times New Roman" w:hAnsi="Times New Roman" w:cs="Times New Roman"/>
          <w:sz w:val="28"/>
          <w:szCs w:val="28"/>
          <w:lang w:eastAsia="ru-RU"/>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6" w:history="1">
        <w:r w:rsidRPr="00797E6B">
          <w:rPr>
            <w:rFonts w:ascii="Times New Roman" w:eastAsia="Times New Roman" w:hAnsi="Times New Roman" w:cs="Times New Roman"/>
            <w:sz w:val="28"/>
            <w:szCs w:val="28"/>
            <w:lang w:eastAsia="ru-RU"/>
          </w:rPr>
          <w:t xml:space="preserve"> № 210-ФЗ </w:t>
        </w:r>
      </w:hyperlink>
      <w:r w:rsidRPr="00797E6B">
        <w:rPr>
          <w:rFonts w:ascii="Times New Roman" w:eastAsia="Times New Roman" w:hAnsi="Times New Roman" w:cs="Times New Roman"/>
          <w:sz w:val="28"/>
          <w:szCs w:val="28"/>
          <w:lang w:eastAsia="ru-RU"/>
        </w:rPr>
        <w:t>.</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797E6B">
          <w:rPr>
            <w:rFonts w:ascii="Times New Roman" w:eastAsia="Times New Roman" w:hAnsi="Times New Roman" w:cs="Times New Roman"/>
            <w:sz w:val="28"/>
            <w:szCs w:val="28"/>
            <w:lang w:eastAsia="ru-RU"/>
          </w:rPr>
          <w:t>электронной подписи</w:t>
        </w:r>
      </w:hyperlink>
      <w:r w:rsidRPr="00797E6B">
        <w:rPr>
          <w:rFonts w:ascii="Times New Roman" w:eastAsia="Times New Roman" w:hAnsi="Times New Roman" w:cs="Times New Roman"/>
          <w:sz w:val="24"/>
          <w:szCs w:val="24"/>
          <w:lang w:eastAsia="ru-RU"/>
        </w:rPr>
        <w:t xml:space="preserve"> </w:t>
      </w:r>
      <w:r w:rsidRPr="00797E6B">
        <w:rPr>
          <w:rFonts w:ascii="Times New Roman" w:eastAsia="Times New Roman" w:hAnsi="Times New Roman" w:cs="Times New Roman"/>
          <w:sz w:val="28"/>
          <w:szCs w:val="28"/>
          <w:lang w:eastAsia="ru-RU"/>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797E6B">
        <w:rPr>
          <w:rFonts w:ascii="Times New Roman" w:eastAsia="Calibri" w:hAnsi="Times New Roman" w:cs="Times New Roman"/>
          <w:sz w:val="28"/>
          <w:szCs w:val="28"/>
        </w:rPr>
        <w:t>Уполномоченным должностным лицом Уполномоченного органа</w:t>
      </w:r>
      <w:r w:rsidRPr="00797E6B">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В случае если в течение 5 (пяти) рабочих дней ответ на запрос, переданный с использованием средств СМЭВ, не поступил в </w:t>
      </w:r>
      <w:r w:rsidRPr="00797E6B">
        <w:rPr>
          <w:rFonts w:ascii="Times New Roman" w:eastAsia="Times New Roman" w:hAnsi="Times New Roman" w:cs="Times New Roman"/>
          <w:spacing w:val="-4"/>
          <w:sz w:val="28"/>
          <w:szCs w:val="28"/>
          <w:lang w:eastAsia="ru-RU"/>
        </w:rPr>
        <w:t>Уполномоченный орган</w:t>
      </w:r>
      <w:r w:rsidRPr="00797E6B">
        <w:rPr>
          <w:rFonts w:ascii="Times New Roman" w:eastAsia="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797E6B">
        <w:rPr>
          <w:rFonts w:ascii="Times New Roman" w:eastAsia="Times New Roman" w:hAnsi="Times New Roman" w:cs="Times New Roman"/>
          <w:spacing w:val="-4"/>
          <w:sz w:val="28"/>
          <w:szCs w:val="28"/>
          <w:lang w:eastAsia="ru-RU"/>
        </w:rPr>
        <w:t>Уполномоченный орган</w:t>
      </w:r>
      <w:r w:rsidRPr="00797E6B">
        <w:rPr>
          <w:rFonts w:ascii="Times New Roman" w:eastAsia="Times New Roman" w:hAnsi="Times New Roman" w:cs="Times New Roman"/>
          <w:sz w:val="28"/>
          <w:szCs w:val="28"/>
          <w:lang w:eastAsia="ru-RU"/>
        </w:rPr>
        <w:t>.</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9" w:name="sub_367"/>
      <w:bookmarkEnd w:id="8"/>
      <w:r w:rsidRPr="00797E6B">
        <w:rPr>
          <w:rFonts w:ascii="Times New Roman" w:eastAsia="Times New Roman" w:hAnsi="Times New Roman" w:cs="Times New Roman"/>
          <w:sz w:val="28"/>
          <w:szCs w:val="28"/>
          <w:lang w:eastAsia="ru-RU"/>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797E6B">
        <w:rPr>
          <w:rFonts w:ascii="Times New Roman" w:eastAsia="Times New Roman" w:hAnsi="Times New Roman" w:cs="Times New Roman"/>
          <w:spacing w:val="-4"/>
          <w:sz w:val="28"/>
          <w:szCs w:val="28"/>
          <w:lang w:eastAsia="ru-RU"/>
        </w:rPr>
        <w:t>Уполномоченным органом</w:t>
      </w:r>
      <w:r w:rsidRPr="00797E6B">
        <w:rPr>
          <w:rFonts w:ascii="Times New Roman" w:eastAsia="Times New Roman" w:hAnsi="Times New Roman" w:cs="Times New Roman"/>
          <w:sz w:val="28"/>
          <w:szCs w:val="28"/>
          <w:lang w:eastAsia="ru-RU"/>
        </w:rPr>
        <w:t>.</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3.1.3.5. Способ фиксации результата административной процедуры </w:t>
      </w:r>
      <w:r w:rsidRPr="00797E6B">
        <w:rPr>
          <w:rFonts w:ascii="Times New Roman" w:eastAsia="Times New Roman" w:hAnsi="Times New Roman" w:cs="Times New Roman"/>
          <w:sz w:val="28"/>
          <w:szCs w:val="28"/>
          <w:lang w:eastAsia="ru-RU"/>
        </w:rPr>
        <w:lastRenderedPageBreak/>
        <w:t>(действия): приобщение поступившей информации к пакету документов, представленных заявителем.</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w:t>
      </w:r>
      <w:proofErr w:type="gramStart"/>
      <w:r w:rsidRPr="00797E6B">
        <w:rPr>
          <w:rFonts w:ascii="Times New Roman" w:eastAsia="Times New Roman" w:hAnsi="Times New Roman" w:cs="Times New Roman"/>
          <w:sz w:val="28"/>
          <w:szCs w:val="28"/>
          <w:lang w:eastAsia="ru-RU"/>
        </w:rPr>
        <w:t>Регламента)  -</w:t>
      </w:r>
      <w:proofErr w:type="gramEnd"/>
      <w:r w:rsidRPr="00797E6B">
        <w:rPr>
          <w:rFonts w:ascii="Times New Roman" w:eastAsia="Times New Roman" w:hAnsi="Times New Roman" w:cs="Times New Roman"/>
          <w:sz w:val="28"/>
          <w:szCs w:val="28"/>
          <w:lang w:eastAsia="ru-RU"/>
        </w:rPr>
        <w:t xml:space="preserve"> 7 (семь) рабочих дней.</w:t>
      </w:r>
    </w:p>
    <w:bookmarkEnd w:id="9"/>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3.1.4. Рассмотрение заявления и прилагаемых к нему документов </w:t>
      </w:r>
      <w:r w:rsidRPr="00797E6B">
        <w:rPr>
          <w:rFonts w:ascii="Times New Roman" w:eastAsia="Times New Roman" w:hAnsi="Times New Roman" w:cs="Times New Roman"/>
          <w:color w:val="000000"/>
          <w:spacing w:val="-4"/>
          <w:sz w:val="28"/>
          <w:szCs w:val="28"/>
          <w:lang w:eastAsia="ru-RU"/>
        </w:rPr>
        <w:t>Уполномоченным органом</w:t>
      </w:r>
      <w:r w:rsidRPr="00797E6B">
        <w:rPr>
          <w:rFonts w:ascii="Times New Roman" w:eastAsia="Times New Roman" w:hAnsi="Times New Roman" w:cs="Times New Roman"/>
          <w:color w:val="000000"/>
          <w:sz w:val="28"/>
          <w:szCs w:val="28"/>
          <w:lang w:eastAsia="ru-RU"/>
        </w:rPr>
        <w:t>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3.1.4.1. Основанием для начала административной процедуры (действия) является получение ответственным специалистом Уполномоченного органа, заявления и прилагаемого к нему полного пакета документов, предусмотренных подразделом 2.6 раздела 2 Регламента и подразделом 2.7 раздела 2 Регламента.</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3.1.4.2. Должностное лицо, ответственное за выполнение административной процедуры (действия) – специалист </w:t>
      </w:r>
      <w:r w:rsidRPr="00797E6B">
        <w:rPr>
          <w:rFonts w:ascii="Times New Roman" w:eastAsia="Times New Roman" w:hAnsi="Times New Roman" w:cs="Times New Roman"/>
          <w:color w:val="000000"/>
          <w:spacing w:val="-4"/>
          <w:sz w:val="28"/>
          <w:szCs w:val="28"/>
          <w:lang w:eastAsia="ru-RU"/>
        </w:rPr>
        <w:t>Уполномоченного органа</w:t>
      </w:r>
      <w:r w:rsidRPr="00797E6B">
        <w:rPr>
          <w:rFonts w:ascii="Times New Roman" w:eastAsia="Times New Roman" w:hAnsi="Times New Roman" w:cs="Times New Roman"/>
          <w:color w:val="000000"/>
          <w:sz w:val="28"/>
          <w:szCs w:val="28"/>
          <w:lang w:eastAsia="ru-RU"/>
        </w:rPr>
        <w:t>.</w:t>
      </w:r>
    </w:p>
    <w:p w:rsidR="00797E6B" w:rsidRPr="00797E6B" w:rsidRDefault="00797E6B" w:rsidP="00797E6B">
      <w:pPr>
        <w:spacing w:after="0" w:line="240" w:lineRule="auto"/>
        <w:ind w:firstLine="709"/>
        <w:jc w:val="both"/>
        <w:rPr>
          <w:rFonts w:ascii="Times New Roman" w:eastAsia="Times New Roman" w:hAnsi="Times New Roman" w:cs="Times New Roman"/>
          <w:bCs/>
          <w:sz w:val="28"/>
          <w:szCs w:val="28"/>
          <w:lang w:eastAsia="ar-SA"/>
        </w:rPr>
      </w:pPr>
      <w:r w:rsidRPr="00797E6B">
        <w:rPr>
          <w:rFonts w:ascii="Times New Roman" w:eastAsia="Lucida Sans Unicode" w:hAnsi="Times New Roman" w:cs="Times New Roman"/>
          <w:sz w:val="28"/>
          <w:szCs w:val="28"/>
          <w:lang w:bidi="en-US"/>
        </w:rPr>
        <w:t>С</w:t>
      </w:r>
      <w:r w:rsidRPr="00797E6B">
        <w:rPr>
          <w:rFonts w:ascii="Times New Roman" w:eastAsia="Times New Roman" w:hAnsi="Times New Roman" w:cs="Tahoma"/>
          <w:sz w:val="28"/>
          <w:szCs w:val="28"/>
          <w:lang w:eastAsia="ru-RU" w:bidi="en-US"/>
        </w:rPr>
        <w:t>пециалист Уполномоченного органа, ответственный за предоставление муниципальной услуги, после проведения экспертизы документов готовит:</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1)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797E6B" w:rsidRPr="00797E6B" w:rsidRDefault="00797E6B" w:rsidP="00797E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 письменное уведомление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797E6B" w:rsidRPr="00797E6B" w:rsidRDefault="00797E6B" w:rsidP="00797E6B">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97E6B" w:rsidRPr="00797E6B" w:rsidRDefault="00797E6B" w:rsidP="00797E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797E6B">
        <w:rPr>
          <w:rFonts w:ascii="Times New Roman" w:eastAsia="Lucida Sans Unicode" w:hAnsi="Times New Roman" w:cs="Times New Roman"/>
          <w:sz w:val="28"/>
          <w:szCs w:val="28"/>
          <w:lang w:bidi="en-US"/>
        </w:rPr>
        <w:t>:</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1)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797E6B" w:rsidRPr="00797E6B" w:rsidRDefault="00797E6B" w:rsidP="00797E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 письменного уведомления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ru-RU"/>
        </w:rPr>
        <w:t xml:space="preserve">3.1.4.3. На основании рассмотрения документов, представленных заявителем и полученных от организаций, участвующих в предоставлении </w:t>
      </w:r>
      <w:r w:rsidRPr="00797E6B">
        <w:rPr>
          <w:rFonts w:ascii="Times New Roman" w:eastAsia="Times New Roman" w:hAnsi="Times New Roman" w:cs="Times New Roman"/>
          <w:sz w:val="28"/>
          <w:szCs w:val="28"/>
          <w:lang w:eastAsia="ru-RU"/>
        </w:rPr>
        <w:lastRenderedPageBreak/>
        <w:t>муниципальной услуги в порядке межведомственного взаимодействия, ответственный специалист</w:t>
      </w:r>
      <w:r w:rsidRPr="00797E6B">
        <w:rPr>
          <w:rFonts w:ascii="Times New Roman" w:eastAsia="Times New Roman" w:hAnsi="Times New Roman" w:cs="Times New Roman"/>
          <w:sz w:val="28"/>
          <w:szCs w:val="28"/>
          <w:lang w:eastAsia="ar-SA"/>
        </w:rPr>
        <w:t>:</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1 (одного)   рабочего дня со дня получения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117D88" w:rsidRPr="00117D88">
        <w:rPr>
          <w:rFonts w:ascii="Times New Roman" w:eastAsia="Times New Roman" w:hAnsi="Times New Roman" w:cs="Times New Roman"/>
          <w:sz w:val="28"/>
          <w:szCs w:val="28"/>
          <w:lang w:eastAsia="ar-SA"/>
        </w:rPr>
        <w:t>Ярославского</w:t>
      </w:r>
      <w:r w:rsidRPr="00797E6B">
        <w:rPr>
          <w:rFonts w:ascii="Times New Roman" w:eastAsia="Times New Roman" w:hAnsi="Times New Roman" w:cs="Times New Roman"/>
          <w:sz w:val="28"/>
          <w:szCs w:val="28"/>
          <w:lang w:eastAsia="ar-SA"/>
        </w:rPr>
        <w:t xml:space="preserve"> сельского поселения Мостовского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797E6B">
        <w:rPr>
          <w:rFonts w:ascii="Times New Roman" w:eastAsia="Times New Roman" w:hAnsi="Times New Roman" w:cs="Times New Roman"/>
          <w:sz w:val="28"/>
          <w:szCs w:val="28"/>
          <w:lang w:eastAsia="ru-RU"/>
        </w:rPr>
        <w:t xml:space="preserve">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 передает для согласования и подписания главе </w:t>
      </w:r>
      <w:r w:rsidR="00117D88" w:rsidRPr="00117D88">
        <w:rPr>
          <w:rFonts w:ascii="Times New Roman" w:eastAsia="Times New Roman" w:hAnsi="Times New Roman" w:cs="Times New Roman"/>
          <w:sz w:val="28"/>
          <w:szCs w:val="28"/>
          <w:lang w:eastAsia="ru-RU"/>
        </w:rPr>
        <w:t>Ярославского</w:t>
      </w:r>
      <w:r w:rsidRPr="00797E6B">
        <w:rPr>
          <w:rFonts w:ascii="Times New Roman" w:eastAsia="Times New Roman" w:hAnsi="Times New Roman" w:cs="Times New Roman"/>
          <w:sz w:val="28"/>
          <w:szCs w:val="28"/>
          <w:lang w:eastAsia="ru-RU"/>
        </w:rPr>
        <w:t xml:space="preserve"> сельского поселения Мостовского района и на согласование заявителю.</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sz w:val="28"/>
          <w:szCs w:val="28"/>
          <w:lang w:eastAsia="ru-RU"/>
        </w:rPr>
        <w:t>3.1.4.4. Срок исполнения административной процедуры (действия) – 15 (пятнадцать)</w:t>
      </w:r>
      <w:r w:rsidRPr="00797E6B">
        <w:rPr>
          <w:rFonts w:ascii="Times New Roman" w:eastAsia="Times New Roman" w:hAnsi="Times New Roman" w:cs="Times New Roman"/>
          <w:color w:val="7030A0"/>
          <w:sz w:val="28"/>
          <w:szCs w:val="28"/>
          <w:lang w:eastAsia="ru-RU"/>
        </w:rPr>
        <w:t xml:space="preserve"> </w:t>
      </w:r>
      <w:r w:rsidRPr="00797E6B">
        <w:rPr>
          <w:rFonts w:ascii="Times New Roman" w:eastAsia="Times New Roman" w:hAnsi="Times New Roman" w:cs="Times New Roman"/>
          <w:sz w:val="28"/>
          <w:szCs w:val="28"/>
          <w:lang w:eastAsia="ru-RU"/>
        </w:rPr>
        <w:t>рабочих дней</w:t>
      </w:r>
      <w:r w:rsidRPr="00797E6B">
        <w:rPr>
          <w:rFonts w:ascii="Times New Roman" w:eastAsia="Times New Roman" w:hAnsi="Times New Roman" w:cs="Times New Roman"/>
          <w:color w:val="000000"/>
          <w:sz w:val="28"/>
          <w:szCs w:val="28"/>
          <w:lang w:eastAsia="ru-RU"/>
        </w:rPr>
        <w:t>.</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3.1.4.5. Результатом административной процедуры (действия) является:</w:t>
      </w:r>
    </w:p>
    <w:p w:rsidR="00797E6B" w:rsidRPr="00797E6B" w:rsidRDefault="00797E6B" w:rsidP="00797E6B">
      <w:pPr>
        <w:widowControl w:val="0"/>
        <w:suppressAutoHyphens/>
        <w:spacing w:after="0" w:line="240" w:lineRule="auto"/>
        <w:ind w:firstLine="709"/>
        <w:jc w:val="both"/>
        <w:rPr>
          <w:rFonts w:ascii="Times New Roman" w:eastAsia="Times New Roman" w:hAnsi="Times New Roman" w:cs="Tahoma"/>
          <w:sz w:val="28"/>
          <w:szCs w:val="28"/>
          <w:lang w:eastAsia="ru-RU" w:bidi="en-US"/>
        </w:rPr>
      </w:pPr>
      <w:r w:rsidRPr="00797E6B">
        <w:rPr>
          <w:rFonts w:ascii="Times New Roman" w:eastAsia="Times New Roman" w:hAnsi="Times New Roman" w:cs="Tahoma"/>
          <w:sz w:val="28"/>
          <w:szCs w:val="28"/>
          <w:lang w:eastAsia="ru-RU" w:bidi="en-US"/>
        </w:rPr>
        <w:t>1)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797E6B" w:rsidRPr="00797E6B" w:rsidRDefault="00797E6B" w:rsidP="00797E6B">
      <w:pPr>
        <w:widowControl w:val="0"/>
        <w:suppressAutoHyphens/>
        <w:spacing w:after="0" w:line="240" w:lineRule="auto"/>
        <w:ind w:firstLine="709"/>
        <w:jc w:val="both"/>
        <w:rPr>
          <w:rFonts w:ascii="Times New Roman" w:eastAsia="Times New Roman" w:hAnsi="Times New Roman" w:cs="Tahoma"/>
          <w:sz w:val="28"/>
          <w:szCs w:val="28"/>
          <w:lang w:eastAsia="ru-RU" w:bidi="en-US"/>
        </w:rPr>
      </w:pPr>
      <w:r w:rsidRPr="00797E6B">
        <w:rPr>
          <w:rFonts w:ascii="Times New Roman" w:eastAsia="Times New Roman" w:hAnsi="Times New Roman" w:cs="Tahoma"/>
          <w:sz w:val="28"/>
          <w:szCs w:val="28"/>
          <w:lang w:eastAsia="ru-RU" w:bidi="en-US"/>
        </w:rPr>
        <w:t>2) письменное уведомление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797E6B" w:rsidRPr="00797E6B" w:rsidRDefault="00797E6B" w:rsidP="00797E6B">
      <w:pPr>
        <w:widowControl w:val="0"/>
        <w:suppressAutoHyphens/>
        <w:spacing w:after="0" w:line="240" w:lineRule="auto"/>
        <w:ind w:firstLine="709"/>
        <w:jc w:val="both"/>
        <w:rPr>
          <w:rFonts w:ascii="Times New Roman" w:eastAsia="Times New Roman" w:hAnsi="Times New Roman" w:cs="Tahoma"/>
          <w:sz w:val="28"/>
          <w:szCs w:val="28"/>
          <w:lang w:eastAsia="ru-RU" w:bidi="en-US"/>
        </w:rPr>
      </w:pPr>
      <w:r w:rsidRPr="00797E6B">
        <w:rPr>
          <w:rFonts w:ascii="Times New Roman" w:eastAsia="Times New Roman" w:hAnsi="Times New Roman" w:cs="Tahoma"/>
          <w:sz w:val="28"/>
          <w:szCs w:val="28"/>
          <w:lang w:eastAsia="ru-RU" w:bidi="en-US"/>
        </w:rPr>
        <w:t>3.1.4.6. Способ фиксации результата административной процедуры является:</w:t>
      </w:r>
    </w:p>
    <w:p w:rsidR="00797E6B" w:rsidRPr="00797E6B" w:rsidRDefault="00797E6B" w:rsidP="00797E6B">
      <w:pPr>
        <w:widowControl w:val="0"/>
        <w:suppressAutoHyphens/>
        <w:spacing w:after="0" w:line="240" w:lineRule="auto"/>
        <w:ind w:firstLine="709"/>
        <w:jc w:val="both"/>
        <w:rPr>
          <w:rFonts w:ascii="Times New Roman" w:eastAsia="Times New Roman" w:hAnsi="Times New Roman" w:cs="Tahoma"/>
          <w:sz w:val="28"/>
          <w:szCs w:val="28"/>
          <w:lang w:eastAsia="ru-RU" w:bidi="en-US"/>
        </w:rPr>
      </w:pPr>
      <w:proofErr w:type="gramStart"/>
      <w:r w:rsidRPr="00797E6B">
        <w:rPr>
          <w:rFonts w:ascii="Times New Roman" w:eastAsia="Times New Roman" w:hAnsi="Times New Roman" w:cs="Tahoma"/>
          <w:sz w:val="28"/>
          <w:szCs w:val="28"/>
          <w:lang w:eastAsia="ru-RU" w:bidi="en-US"/>
        </w:rPr>
        <w:t>регистрация  разрешения</w:t>
      </w:r>
      <w:proofErr w:type="gramEnd"/>
      <w:r w:rsidRPr="00797E6B">
        <w:rPr>
          <w:rFonts w:ascii="Times New Roman" w:eastAsia="Times New Roman" w:hAnsi="Times New Roman" w:cs="Tahoma"/>
          <w:sz w:val="28"/>
          <w:szCs w:val="28"/>
          <w:lang w:eastAsia="ru-RU" w:bidi="en-US"/>
        </w:rPr>
        <w:t xml:space="preserve">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 журнале учета выдачи разрешений на проведение работ по сохранению объектов культурного наследия местного (муниципального) значения (приложение 6 к Регламенту);</w:t>
      </w:r>
    </w:p>
    <w:p w:rsidR="00797E6B" w:rsidRPr="00797E6B" w:rsidRDefault="00797E6B" w:rsidP="00797E6B">
      <w:pPr>
        <w:widowControl w:val="0"/>
        <w:suppressAutoHyphens/>
        <w:spacing w:after="0" w:line="240" w:lineRule="auto"/>
        <w:ind w:firstLine="709"/>
        <w:jc w:val="both"/>
        <w:rPr>
          <w:rFonts w:ascii="Times New Roman" w:eastAsia="Times New Roman" w:hAnsi="Times New Roman" w:cs="Tahoma"/>
          <w:sz w:val="28"/>
          <w:szCs w:val="28"/>
          <w:lang w:eastAsia="ru-RU" w:bidi="en-US"/>
        </w:rPr>
      </w:pPr>
      <w:proofErr w:type="gramStart"/>
      <w:r w:rsidRPr="00797E6B">
        <w:rPr>
          <w:rFonts w:ascii="Times New Roman" w:eastAsia="Times New Roman" w:hAnsi="Times New Roman" w:cs="Tahoma"/>
          <w:sz w:val="28"/>
          <w:szCs w:val="28"/>
          <w:lang w:eastAsia="ru-RU" w:bidi="en-US"/>
        </w:rPr>
        <w:t>регистрация  письменного</w:t>
      </w:r>
      <w:proofErr w:type="gramEnd"/>
      <w:r w:rsidRPr="00797E6B">
        <w:rPr>
          <w:rFonts w:ascii="Times New Roman" w:eastAsia="Times New Roman" w:hAnsi="Times New Roman" w:cs="Tahoma"/>
          <w:sz w:val="28"/>
          <w:szCs w:val="28"/>
          <w:lang w:eastAsia="ru-RU" w:bidi="en-US"/>
        </w:rPr>
        <w:t xml:space="preserve"> уведомления об отказе в предоставлении в предоставлении муниципальной услуги в журнале регистрации исходящей документации.</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3.1.5. Выдача заявителю результата предоставления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lastRenderedPageBreak/>
        <w:t>3.1.5.1. Основанием для начала административной процедуры (действия) является готовый к выдаче результат предоставления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В качестве результата предоставления муниципальной услуги заявитель по его выбору вправе получить:</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1) результат предоставления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2) результат предоставления муниципальной услуги, на бумажном носителе, подтверждающее содержание электронного документа, направленного Уполномоченным органом в МФЦ;</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color w:val="000000"/>
          <w:sz w:val="28"/>
          <w:szCs w:val="28"/>
          <w:lang w:eastAsia="ru-RU"/>
        </w:rPr>
        <w:t>результат предоставления муниципальной услуги, на бумажном носителе.</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bookmarkStart w:id="10" w:name="sub_741"/>
      <w:r w:rsidRPr="00797E6B">
        <w:rPr>
          <w:rFonts w:ascii="Times New Roman" w:eastAsia="Times New Roman" w:hAnsi="Times New Roman" w:cs="Times New Roman"/>
          <w:color w:val="000000"/>
          <w:sz w:val="28"/>
          <w:szCs w:val="28"/>
          <w:lang w:eastAsia="ru-RU"/>
        </w:rPr>
        <w:t>3.1.5.2. Ответственный специалист Уполномоченного органа:</w:t>
      </w:r>
      <w:bookmarkEnd w:id="10"/>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вручает (направляет) заявителю соответствующий результат предоставления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bookmarkStart w:id="11" w:name="sub_750"/>
      <w:r w:rsidRPr="00797E6B">
        <w:rPr>
          <w:rFonts w:ascii="Times New Roman" w:eastAsia="Times New Roman" w:hAnsi="Times New Roman" w:cs="Times New Roman"/>
          <w:color w:val="000000"/>
          <w:sz w:val="28"/>
          <w:szCs w:val="28"/>
          <w:lang w:eastAsia="ru-RU"/>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bookmarkEnd w:id="11"/>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3.1.5.4.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3.1.5.5. Результатом административной процедуры (действия) является выдача (направление) заявителю:</w:t>
      </w:r>
    </w:p>
    <w:p w:rsidR="00797E6B" w:rsidRPr="00797E6B" w:rsidRDefault="00797E6B" w:rsidP="00797E6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1)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797E6B" w:rsidRPr="00797E6B" w:rsidRDefault="00797E6B" w:rsidP="00797E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lastRenderedPageBreak/>
        <w:t>2) письменного уведомления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797E6B" w:rsidRPr="00797E6B" w:rsidRDefault="00797E6B" w:rsidP="00797E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3.1.5.6. Способ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3.1.6. Заявитель вправе отозвать свое заявление на любой стадии рассмотрения, согласования или подготовки документа </w:t>
      </w:r>
      <w:r w:rsidRPr="00797E6B">
        <w:rPr>
          <w:rFonts w:ascii="Times New Roman" w:eastAsia="Times New Roman" w:hAnsi="Times New Roman" w:cs="Times New Roman"/>
          <w:color w:val="000000"/>
          <w:spacing w:val="-4"/>
          <w:sz w:val="28"/>
          <w:szCs w:val="28"/>
          <w:lang w:eastAsia="ru-RU"/>
        </w:rPr>
        <w:t>Уполномоченным органом</w:t>
      </w:r>
      <w:r w:rsidRPr="00797E6B">
        <w:rPr>
          <w:rFonts w:ascii="Times New Roman" w:eastAsia="Times New Roman" w:hAnsi="Times New Roman" w:cs="Times New Roman"/>
          <w:color w:val="000000"/>
          <w:sz w:val="28"/>
          <w:szCs w:val="28"/>
          <w:lang w:eastAsia="ru-RU"/>
        </w:rPr>
        <w:t>, обратившись с соответствующим заявлением в </w:t>
      </w:r>
      <w:r w:rsidRPr="00797E6B">
        <w:rPr>
          <w:rFonts w:ascii="Times New Roman" w:eastAsia="Times New Roman" w:hAnsi="Times New Roman" w:cs="Times New Roman"/>
          <w:color w:val="000000"/>
          <w:spacing w:val="-4"/>
          <w:sz w:val="28"/>
          <w:szCs w:val="28"/>
          <w:lang w:eastAsia="ru-RU"/>
        </w:rPr>
        <w:t>Уполномоченный орган</w:t>
      </w:r>
      <w:r w:rsidRPr="00797E6B">
        <w:rPr>
          <w:rFonts w:ascii="Times New Roman" w:eastAsia="Times New Roman" w:hAnsi="Times New Roman" w:cs="Times New Roman"/>
          <w:color w:val="000000"/>
          <w:sz w:val="28"/>
          <w:szCs w:val="28"/>
          <w:lang w:eastAsia="ru-RU"/>
        </w:rPr>
        <w:t>, в том числе в электронной форме, либо в МФЦ.</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3.1.7. При предоставлении муниципальной услуги по экстерриториальному принципу МФЦ:</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1) принимает от заявителя заявление и документы, представленные заявителем;</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w:t>
      </w:r>
      <w:r w:rsidRPr="00797E6B">
        <w:rPr>
          <w:rFonts w:ascii="Times New Roman" w:eastAsia="Times New Roman" w:hAnsi="Times New Roman" w:cs="Times New Roman"/>
          <w:color w:val="000000"/>
          <w:sz w:val="28"/>
          <w:szCs w:val="28"/>
          <w:lang w:eastAsia="ru-RU"/>
        </w:rPr>
        <w:lastRenderedPageBreak/>
        <w:t>орган, расположенный на территории Краснодарского края на бумажных носителях.</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p>
    <w:p w:rsidR="00797E6B" w:rsidRPr="00797E6B" w:rsidRDefault="00797E6B" w:rsidP="00797E6B">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797E6B">
        <w:rPr>
          <w:rFonts w:ascii="Times New Roman" w:eastAsia="Times New Roman" w:hAnsi="Times New Roman" w:cs="Times New Roman"/>
          <w:b/>
          <w:color w:val="000000"/>
          <w:sz w:val="28"/>
          <w:szCs w:val="28"/>
          <w:lang w:eastAsia="ru-RU"/>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p>
    <w:p w:rsidR="00797E6B" w:rsidRPr="00797E6B" w:rsidRDefault="00797E6B" w:rsidP="00797E6B">
      <w:pPr>
        <w:suppressAutoHyphens/>
        <w:spacing w:after="0" w:line="240" w:lineRule="auto"/>
        <w:ind w:firstLine="709"/>
        <w:jc w:val="both"/>
        <w:rPr>
          <w:rFonts w:ascii="Times New Roman" w:eastAsia="Times New Roman" w:hAnsi="Times New Roman" w:cs="Times New Roman"/>
          <w:sz w:val="28"/>
          <w:szCs w:val="28"/>
          <w:lang w:eastAsia="ar-SA"/>
        </w:rPr>
      </w:pPr>
    </w:p>
    <w:p w:rsidR="00797E6B" w:rsidRPr="00797E6B" w:rsidRDefault="00797E6B" w:rsidP="00797E6B">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797E6B">
        <w:rPr>
          <w:rFonts w:ascii="Times New Roman" w:eastAsia="Times New Roman" w:hAnsi="Times New Roman" w:cs="Times New Roman"/>
          <w:b/>
          <w:sz w:val="28"/>
          <w:szCs w:val="28"/>
          <w:lang w:eastAsia="ru-RU"/>
        </w:rPr>
        <w:t>3.2.1. Порядок осуществления</w:t>
      </w:r>
      <w:r w:rsidRPr="00797E6B">
        <w:rPr>
          <w:rFonts w:ascii="Times New Roman" w:eastAsia="DejaVu Sans" w:hAnsi="Times New Roman" w:cs="Times New Roman"/>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p>
    <w:p w:rsidR="00797E6B" w:rsidRPr="00797E6B" w:rsidRDefault="00797E6B" w:rsidP="00797E6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97E6B" w:rsidRPr="00797E6B" w:rsidRDefault="00797E6B" w:rsidP="00797E6B">
      <w:pPr>
        <w:suppressAutoHyphen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3.2.1.1. Предоставление муниципальной услуги включает в себя следующие административные процедуры (действия) в электронной форме:</w:t>
      </w:r>
    </w:p>
    <w:p w:rsidR="00797E6B" w:rsidRPr="00797E6B" w:rsidRDefault="00797E6B" w:rsidP="00797E6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12" w:name="sub_10021"/>
      <w:bookmarkStart w:id="13" w:name="sub_1007"/>
      <w:bookmarkEnd w:id="12"/>
      <w:bookmarkEnd w:id="13"/>
      <w:r w:rsidRPr="00797E6B">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797E6B" w:rsidRPr="00797E6B" w:rsidRDefault="00797E6B" w:rsidP="00797E6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797E6B" w:rsidRPr="00797E6B" w:rsidRDefault="00797E6B" w:rsidP="00797E6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797E6B" w:rsidRPr="00797E6B" w:rsidRDefault="00797E6B" w:rsidP="00797E6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 xml:space="preserve">4) прием и регистрация Уполномоченным </w:t>
      </w:r>
      <w:r w:rsidRPr="00906639">
        <w:rPr>
          <w:rFonts w:ascii="Times New Roman" w:eastAsia="Times New Roman" w:hAnsi="Times New Roman" w:cs="Times New Roman"/>
          <w:sz w:val="28"/>
          <w:szCs w:val="28"/>
          <w:lang w:eastAsia="ru-RU"/>
        </w:rPr>
        <w:t>органом</w:t>
      </w:r>
      <w:r w:rsidRPr="00797E6B">
        <w:rPr>
          <w:rFonts w:ascii="Times New Roman" w:eastAsia="Times New Roman" w:hAnsi="Times New Roman" w:cs="Times New Roman"/>
          <w:color w:val="000000"/>
          <w:sz w:val="28"/>
          <w:szCs w:val="28"/>
          <w:lang w:eastAsia="ru-RU"/>
        </w:rPr>
        <w:t>, запроса и иных документов, необходимых для предоставления муниципальной услуги;</w:t>
      </w:r>
    </w:p>
    <w:p w:rsidR="00797E6B" w:rsidRPr="00797E6B" w:rsidRDefault="00797E6B" w:rsidP="00797E6B">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797E6B">
        <w:rPr>
          <w:rFonts w:ascii="Times New Roman" w:eastAsia="Times New Roman" w:hAnsi="Times New Roman" w:cs="Times New Roman"/>
          <w:color w:val="000000"/>
          <w:sz w:val="28"/>
          <w:szCs w:val="28"/>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797E6B">
        <w:rPr>
          <w:rFonts w:ascii="Times New Roman" w:eastAsia="Times New Roman" w:hAnsi="Times New Roman" w:cs="Times New Roman"/>
          <w:color w:val="FF0000"/>
          <w:sz w:val="28"/>
          <w:szCs w:val="28"/>
          <w:lang w:eastAsia="ru-RU"/>
        </w:rPr>
        <w:t xml:space="preserve"> </w:t>
      </w:r>
    </w:p>
    <w:p w:rsidR="00797E6B" w:rsidRPr="00797E6B" w:rsidRDefault="00797E6B" w:rsidP="00797E6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6) получение результата предоставления муниципальной услуги;</w:t>
      </w:r>
    </w:p>
    <w:p w:rsidR="00797E6B" w:rsidRPr="00797E6B" w:rsidRDefault="00797E6B" w:rsidP="00797E6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7) получение сведений о ходе выполнения запроса;</w:t>
      </w:r>
    </w:p>
    <w:p w:rsidR="00797E6B" w:rsidRPr="00797E6B" w:rsidRDefault="00797E6B" w:rsidP="00797E6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8) осуществление оценки качества предоставления услуги;</w:t>
      </w:r>
    </w:p>
    <w:p w:rsidR="00797E6B" w:rsidRPr="00797E6B" w:rsidRDefault="00797E6B" w:rsidP="00797E6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7E6B">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797E6B">
        <w:rPr>
          <w:rFonts w:ascii="Times New Roman" w:eastAsia="Times New Roman" w:hAnsi="Times New Roman" w:cs="Times New Roman"/>
          <w:sz w:val="28"/>
          <w:szCs w:val="28"/>
          <w:lang w:eastAsia="ru-RU"/>
        </w:rPr>
        <w:t>опубликованной на Едином портале, Региональном портале</w:t>
      </w:r>
      <w:r w:rsidRPr="00797E6B">
        <w:rPr>
          <w:rFonts w:ascii="Times New Roman" w:eastAsia="Times New Roman" w:hAnsi="Times New Roman" w:cs="Times New Roman"/>
          <w:sz w:val="28"/>
          <w:szCs w:val="28"/>
        </w:rPr>
        <w:t>.</w:t>
      </w:r>
    </w:p>
    <w:p w:rsidR="00797E6B" w:rsidRPr="00797E6B" w:rsidRDefault="00797E6B" w:rsidP="00797E6B">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797E6B">
        <w:rPr>
          <w:rFonts w:ascii="Times New Roman" w:eastAsia="Times New Roman" w:hAnsi="Times New Roman" w:cs="Times New Roman"/>
          <w:spacing w:val="-4"/>
          <w:sz w:val="28"/>
          <w:szCs w:val="28"/>
          <w:lang w:eastAsia="ru-RU"/>
        </w:rPr>
        <w:t>Уполномоченным органом</w:t>
      </w:r>
      <w:r w:rsidRPr="00797E6B">
        <w:rPr>
          <w:rFonts w:ascii="Times New Roman" w:eastAsia="Times New Roman" w:hAnsi="Times New Roman" w:cs="Times New Roman"/>
          <w:sz w:val="28"/>
          <w:szCs w:val="28"/>
          <w:lang w:eastAsia="ru-RU"/>
        </w:rPr>
        <w:t>, обратившись с соответствующим</w:t>
      </w:r>
      <w:r w:rsidRPr="00797E6B">
        <w:rPr>
          <w:rFonts w:ascii="Times New Roman" w:eastAsia="Times New Roman" w:hAnsi="Times New Roman" w:cs="Times New Roman"/>
          <w:color w:val="000000"/>
          <w:sz w:val="28"/>
          <w:szCs w:val="28"/>
          <w:lang w:eastAsia="ru-RU"/>
        </w:rPr>
        <w:t xml:space="preserve"> заявлением в </w:t>
      </w:r>
      <w:r w:rsidRPr="00797E6B">
        <w:rPr>
          <w:rFonts w:ascii="Times New Roman" w:eastAsia="Times New Roman" w:hAnsi="Times New Roman" w:cs="Times New Roman"/>
          <w:color w:val="000000"/>
          <w:spacing w:val="-4"/>
          <w:sz w:val="28"/>
          <w:szCs w:val="28"/>
          <w:lang w:eastAsia="ru-RU"/>
        </w:rPr>
        <w:t>Уполномоченный орган</w:t>
      </w:r>
      <w:r w:rsidRPr="00797E6B">
        <w:rPr>
          <w:rFonts w:ascii="Times New Roman" w:eastAsia="Times New Roman" w:hAnsi="Times New Roman" w:cs="Times New Roman"/>
          <w:color w:val="000000"/>
          <w:sz w:val="28"/>
          <w:szCs w:val="28"/>
          <w:lang w:eastAsia="ru-RU"/>
        </w:rPr>
        <w:t>, в том числе в электронной форме, либо в МФЦ.</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797E6B">
        <w:rPr>
          <w:rFonts w:ascii="Times New Roman" w:eastAsia="DejaVu Sans" w:hAnsi="Times New Roman" w:cs="Times New Roman"/>
          <w:color w:val="000000"/>
          <w:sz w:val="28"/>
          <w:szCs w:val="28"/>
          <w:lang w:eastAsia="ru-RU"/>
        </w:rPr>
        <w:t xml:space="preserve">3.2.1.2. Получение информации о порядке и сроках предоставления </w:t>
      </w:r>
      <w:r w:rsidRPr="00797E6B">
        <w:rPr>
          <w:rFonts w:ascii="Times New Roman" w:eastAsia="DejaVu Sans" w:hAnsi="Times New Roman" w:cs="Times New Roman"/>
          <w:color w:val="000000"/>
          <w:sz w:val="28"/>
          <w:szCs w:val="28"/>
          <w:lang w:eastAsia="ru-RU"/>
        </w:rPr>
        <w:lastRenderedPageBreak/>
        <w:t>муниципальной услуги.</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797E6B">
        <w:rPr>
          <w:rFonts w:ascii="Times New Roman" w:eastAsia="Times New Roman" w:hAnsi="Times New Roman" w:cs="Times New Roman"/>
          <w:sz w:val="28"/>
          <w:szCs w:val="28"/>
          <w:lang w:eastAsia="ru-RU"/>
        </w:rPr>
        <w:t>Региональном портале</w:t>
      </w:r>
      <w:r w:rsidRPr="00797E6B">
        <w:rPr>
          <w:rFonts w:ascii="Times New Roman" w:eastAsia="Times New Roman" w:hAnsi="Times New Roman" w:cs="Times New Roman"/>
          <w:color w:val="000000"/>
          <w:sz w:val="28"/>
          <w:szCs w:val="28"/>
          <w:lang w:eastAsia="ru-RU"/>
        </w:rPr>
        <w:t>, а также на официальном сайте.</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proofErr w:type="gramStart"/>
      <w:r w:rsidRPr="00797E6B">
        <w:rPr>
          <w:rFonts w:ascii="Times New Roman" w:eastAsia="Times New Roman" w:hAnsi="Times New Roman" w:cs="Times New Roman"/>
          <w:sz w:val="28"/>
          <w:szCs w:val="28"/>
          <w:lang w:eastAsia="ru-RU"/>
        </w:rPr>
        <w:t>заявитель  вправе</w:t>
      </w:r>
      <w:proofErr w:type="gramEnd"/>
      <w:r w:rsidRPr="00797E6B">
        <w:rPr>
          <w:rFonts w:ascii="Times New Roman" w:eastAsia="Times New Roman" w:hAnsi="Times New Roman" w:cs="Times New Roman"/>
          <w:sz w:val="28"/>
          <w:szCs w:val="28"/>
          <w:lang w:eastAsia="ru-RU"/>
        </w:rPr>
        <w:t xml:space="preserve"> представить по собственной инициативе;</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 круг заявителей;</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 срок предоставления муниципальной услуги;</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5) размер государственной пошлины, взимаемой за предоставление муниципальной услуги;</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6) исчерпывающий перечень оснований для приостановления или отказа в предоставлении муниципальной услуги;</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8) формы заявлений (уведомлений, сообщений), используемые при предоставлении муниципальной услуги.</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 xml:space="preserve">3.2.1.3. Запись на прием в </w:t>
      </w:r>
      <w:r w:rsidRPr="00797E6B">
        <w:rPr>
          <w:rFonts w:ascii="Times New Roman" w:eastAsia="Times New Roman" w:hAnsi="Times New Roman" w:cs="Times New Roman"/>
          <w:spacing w:val="-4"/>
          <w:sz w:val="28"/>
          <w:szCs w:val="28"/>
          <w:lang w:eastAsia="ru-RU"/>
        </w:rPr>
        <w:t>Уполномоченный орган</w:t>
      </w:r>
      <w:r w:rsidRPr="00797E6B">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Основанием для начала административной процедуры (действия) является обращение </w:t>
      </w:r>
      <w:proofErr w:type="gramStart"/>
      <w:r w:rsidRPr="00797E6B">
        <w:rPr>
          <w:rFonts w:ascii="Times New Roman" w:eastAsia="Times New Roman" w:hAnsi="Times New Roman" w:cs="Times New Roman"/>
          <w:sz w:val="28"/>
          <w:szCs w:val="28"/>
          <w:lang w:eastAsia="ru-RU"/>
        </w:rPr>
        <w:t>заявителя  на</w:t>
      </w:r>
      <w:proofErr w:type="gramEnd"/>
      <w:r w:rsidRPr="00797E6B">
        <w:rPr>
          <w:rFonts w:ascii="Times New Roman" w:eastAsia="Times New Roman" w:hAnsi="Times New Roman" w:cs="Times New Roman"/>
          <w:sz w:val="28"/>
          <w:szCs w:val="28"/>
          <w:lang w:eastAsia="ru-RU"/>
        </w:rPr>
        <w:t xml:space="preserve"> Единый портал, Региональный портал с целью получения муниципальной услуги по предварительной записи.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7E6B">
        <w:rPr>
          <w:rFonts w:ascii="Times New Roman" w:eastAsia="Times New Roman" w:hAnsi="Times New Roman" w:cs="Times New Roman"/>
          <w:sz w:val="28"/>
          <w:szCs w:val="28"/>
          <w:lang w:eastAsia="ru-RU"/>
        </w:rPr>
        <w:lastRenderedPageBreak/>
        <w:t>Запись на прием проводится посредством Единого портала, Регионального портала</w:t>
      </w:r>
      <w:r w:rsidRPr="00797E6B">
        <w:rPr>
          <w:rFonts w:ascii="Times New Roman" w:eastAsia="Times New Roman" w:hAnsi="Times New Roman" w:cs="Times New Roman"/>
          <w:sz w:val="28"/>
          <w:szCs w:val="28"/>
        </w:rPr>
        <w:t>.</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797E6B">
        <w:rPr>
          <w:rFonts w:ascii="Times New Roman" w:eastAsia="Times New Roman" w:hAnsi="Times New Roman" w:cs="Times New Roman"/>
          <w:spacing w:val="-4"/>
          <w:sz w:val="28"/>
          <w:szCs w:val="28"/>
          <w:lang w:eastAsia="ru-RU"/>
        </w:rPr>
        <w:t>Уполномоченным органом</w:t>
      </w:r>
      <w:r w:rsidRPr="00797E6B">
        <w:rPr>
          <w:rFonts w:ascii="Times New Roman" w:eastAsia="Times New Roman" w:hAnsi="Times New Roman" w:cs="Times New Roman"/>
          <w:sz w:val="28"/>
          <w:szCs w:val="28"/>
          <w:lang w:eastAsia="ru-RU"/>
        </w:rPr>
        <w:t>, МФЦ графика приема заявителей.</w:t>
      </w:r>
    </w:p>
    <w:p w:rsidR="00797E6B" w:rsidRPr="00797E6B" w:rsidRDefault="00797E6B" w:rsidP="00797E6B">
      <w:pPr>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797E6B" w:rsidRPr="00797E6B" w:rsidRDefault="00797E6B" w:rsidP="00797E6B">
      <w:pPr>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E6B" w:rsidRPr="00797E6B" w:rsidRDefault="00797E6B" w:rsidP="00797E6B">
      <w:pPr>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E6B" w:rsidRPr="00797E6B" w:rsidRDefault="00797E6B" w:rsidP="00797E6B">
      <w:pPr>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797E6B" w:rsidRPr="00797E6B" w:rsidRDefault="00797E6B" w:rsidP="00797E6B">
      <w:pPr>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pacing w:val="-4"/>
          <w:sz w:val="28"/>
          <w:szCs w:val="28"/>
          <w:lang w:eastAsia="ru-RU"/>
        </w:rPr>
        <w:t>Уполномоченный орган</w:t>
      </w:r>
      <w:r w:rsidRPr="00797E6B">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с использованием средств Единого портала МФЦ уведомления </w:t>
      </w:r>
      <w:r w:rsidRPr="00797E6B">
        <w:rPr>
          <w:rFonts w:ascii="Times New Roman" w:eastAsia="Times New Roman" w:hAnsi="Times New Roman" w:cs="Times New Roman"/>
          <w:sz w:val="28"/>
          <w:szCs w:val="28"/>
          <w:lang w:eastAsia="ru-RU"/>
        </w:rPr>
        <w:br/>
        <w:t xml:space="preserve">о записи на прием в МФЦ на данном портале.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3.2.1.4. Формирование запроса о предоставлении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w:t>
      </w:r>
      <w:proofErr w:type="gramStart"/>
      <w:r w:rsidRPr="00797E6B">
        <w:rPr>
          <w:rFonts w:ascii="Times New Roman" w:eastAsia="Times New Roman" w:hAnsi="Times New Roman" w:cs="Times New Roman"/>
          <w:sz w:val="28"/>
          <w:szCs w:val="28"/>
          <w:lang w:eastAsia="ru-RU"/>
        </w:rPr>
        <w:t>Уполномоченный  орган</w:t>
      </w:r>
      <w:proofErr w:type="gramEnd"/>
      <w:r w:rsidRPr="00797E6B">
        <w:rPr>
          <w:rFonts w:ascii="Times New Roman" w:eastAsia="Times New Roman" w:hAnsi="Times New Roman" w:cs="Times New Roman"/>
          <w:sz w:val="28"/>
          <w:szCs w:val="28"/>
          <w:lang w:eastAsia="ru-RU"/>
        </w:rPr>
        <w:t>, предоставляющий муниципальную услугу, запроса (заявления) о предоставлении муниципальной услуги в электронном виде.</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lastRenderedPageBreak/>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w:t>
      </w:r>
      <w:proofErr w:type="gramStart"/>
      <w:r w:rsidRPr="00797E6B">
        <w:rPr>
          <w:rFonts w:ascii="Times New Roman" w:eastAsia="Times New Roman" w:hAnsi="Times New Roman" w:cs="Times New Roman"/>
          <w:sz w:val="28"/>
          <w:szCs w:val="28"/>
          <w:lang w:eastAsia="ru-RU"/>
        </w:rPr>
        <w:t>запроса  (</w:t>
      </w:r>
      <w:proofErr w:type="gramEnd"/>
      <w:r w:rsidRPr="00797E6B">
        <w:rPr>
          <w:rFonts w:ascii="Times New Roman" w:eastAsia="Times New Roman" w:hAnsi="Times New Roman" w:cs="Times New Roman"/>
          <w:sz w:val="28"/>
          <w:szCs w:val="28"/>
          <w:lang w:eastAsia="ru-RU"/>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При формировании запроса заявителю обеспечивается:</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97E6B">
        <w:rPr>
          <w:rFonts w:ascii="Times New Roman" w:eastAsia="Times New Roman" w:hAnsi="Times New Roman" w:cs="Times New Roman"/>
          <w:i/>
          <w:sz w:val="28"/>
          <w:szCs w:val="28"/>
          <w:lang w:eastAsia="ru-RU"/>
        </w:rPr>
        <w:t>;</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797E6B">
        <w:rPr>
          <w:rFonts w:ascii="Times New Roman" w:eastAsia="Times New Roman" w:hAnsi="Times New Roman" w:cs="Times New Roman"/>
          <w:i/>
          <w:sz w:val="28"/>
          <w:szCs w:val="28"/>
          <w:lang w:eastAsia="ru-RU"/>
        </w:rPr>
        <w:t>.</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797E6B">
        <w:rPr>
          <w:rFonts w:ascii="Times New Roman" w:eastAsia="Times New Roman" w:hAnsi="Times New Roman" w:cs="Times New Roman"/>
          <w:sz w:val="24"/>
          <w:szCs w:val="24"/>
          <w:lang w:eastAsia="ru-RU"/>
        </w:rPr>
        <w:t xml:space="preserve"> </w:t>
      </w:r>
      <w:r w:rsidRPr="00797E6B">
        <w:rPr>
          <w:rFonts w:ascii="Times New Roman" w:eastAsia="Calibri" w:hAnsi="Times New Roman" w:cs="Times New Roman"/>
          <w:sz w:val="28"/>
          <w:szCs w:val="28"/>
          <w:lang w:eastAsia="ru-RU"/>
        </w:rPr>
        <w:t>посредством Единого портала, Регионального портала</w:t>
      </w:r>
      <w:r w:rsidRPr="00797E6B">
        <w:rPr>
          <w:rFonts w:ascii="Times New Roman" w:eastAsia="Times New Roman" w:hAnsi="Times New Roman" w:cs="Times New Roman"/>
          <w:i/>
          <w:sz w:val="28"/>
          <w:szCs w:val="28"/>
          <w:lang w:eastAsia="ru-RU"/>
        </w:rPr>
        <w:t>.</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797E6B">
        <w:rPr>
          <w:rFonts w:ascii="Times New Roman" w:eastAsia="Calibri" w:hAnsi="Times New Roman" w:cs="Times New Roman"/>
          <w:sz w:val="28"/>
          <w:szCs w:val="28"/>
          <w:lang w:eastAsia="ru-RU"/>
        </w:rPr>
        <w:t>в личном кабинете.</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 xml:space="preserve">3.2.1.5. Прием и регистрация </w:t>
      </w:r>
      <w:r w:rsidRPr="00797E6B">
        <w:rPr>
          <w:rFonts w:ascii="Times New Roman" w:eastAsia="Times New Roman" w:hAnsi="Times New Roman" w:cs="Times New Roman"/>
          <w:spacing w:val="-4"/>
          <w:sz w:val="28"/>
          <w:szCs w:val="28"/>
          <w:lang w:eastAsia="ru-RU"/>
        </w:rPr>
        <w:t>Уполномоченным органом,</w:t>
      </w:r>
      <w:r w:rsidRPr="00797E6B">
        <w:rPr>
          <w:rFonts w:ascii="Times New Roman" w:eastAsia="DejaVu Sans" w:hAnsi="Times New Roman" w:cs="Times New Roman"/>
          <w:sz w:val="28"/>
          <w:szCs w:val="28"/>
          <w:lang w:eastAsia="ru-RU"/>
        </w:rPr>
        <w:t xml:space="preserve"> запроса и иных документов, необходимых для предоставления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797E6B">
        <w:rPr>
          <w:rFonts w:ascii="Times New Roman" w:eastAsia="Times New Roman" w:hAnsi="Times New Roman" w:cs="Times New Roman"/>
          <w:i/>
          <w:sz w:val="28"/>
          <w:szCs w:val="28"/>
          <w:lang w:eastAsia="ru-RU"/>
        </w:rPr>
        <w:t>.</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Times New Roman" w:hAnsi="Times New Roman" w:cs="Times New Roman"/>
          <w:spacing w:val="-4"/>
          <w:sz w:val="28"/>
          <w:szCs w:val="28"/>
          <w:lang w:eastAsia="ru-RU"/>
        </w:rPr>
        <w:t>Уполномоченный орган,</w:t>
      </w:r>
      <w:r w:rsidRPr="00797E6B">
        <w:rPr>
          <w:rFonts w:ascii="Times New Roman" w:eastAsia="DejaVu Sans"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Срок регистрации запроса – 1 (один) рабочий день.</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7E6B">
        <w:rPr>
          <w:rFonts w:ascii="Times New Roman" w:eastAsia="Times New Roman" w:hAnsi="Times New Roman" w:cs="Times New Roman"/>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w:t>
      </w:r>
      <w:proofErr w:type="gramStart"/>
      <w:r w:rsidRPr="00797E6B">
        <w:rPr>
          <w:rFonts w:ascii="Times New Roman" w:eastAsia="Times New Roman" w:hAnsi="Times New Roman" w:cs="Times New Roman"/>
          <w:sz w:val="28"/>
          <w:szCs w:val="28"/>
          <w:lang w:eastAsia="ru-RU"/>
        </w:rPr>
        <w:t>заявитель  уведомляется</w:t>
      </w:r>
      <w:proofErr w:type="gramEnd"/>
      <w:r w:rsidRPr="00797E6B">
        <w:rPr>
          <w:rFonts w:ascii="Times New Roman" w:eastAsia="Times New Roman" w:hAnsi="Times New Roman" w:cs="Times New Roman"/>
          <w:sz w:val="28"/>
          <w:szCs w:val="28"/>
          <w:lang w:eastAsia="ru-RU"/>
        </w:rPr>
        <w:t xml:space="preserve">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7E6B">
        <w:rPr>
          <w:rFonts w:ascii="Times New Roman" w:eastAsia="Times New Roman" w:hAnsi="Times New Roman" w:cs="Times New Roman"/>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797E6B">
        <w:rPr>
          <w:rFonts w:ascii="Times New Roman" w:eastAsia="DejaVu Sans" w:hAnsi="Times New Roman" w:cs="Times New Roman"/>
          <w:sz w:val="28"/>
          <w:szCs w:val="28"/>
          <w:lang w:eastAsia="ru-RU"/>
        </w:rPr>
        <w:lastRenderedPageBreak/>
        <w:t>оснований для отказа в приеме запроса, указанных в подразделе 2.9 раздела 2 Регламента, а также осуществляются следующие действия:</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7E6B">
        <w:rPr>
          <w:rFonts w:ascii="Times New Roman" w:eastAsia="DejaVu Sans" w:hAnsi="Times New Roman" w:cs="Times New Roman"/>
          <w:sz w:val="28"/>
          <w:szCs w:val="28"/>
          <w:lang w:eastAsia="ru-RU"/>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797E6B">
        <w:rPr>
          <w:rFonts w:ascii="Times New Roman" w:eastAsia="Times New Roman" w:hAnsi="Times New Roman" w:cs="Times New Roman"/>
          <w:sz w:val="28"/>
          <w:szCs w:val="28"/>
          <w:lang w:eastAsia="ru-RU"/>
        </w:rPr>
        <w:t xml:space="preserve">Регионального портала </w:t>
      </w:r>
      <w:r w:rsidRPr="00797E6B">
        <w:rPr>
          <w:rFonts w:ascii="Times New Roman" w:eastAsia="DejaVu Sans" w:hAnsi="Times New Roman" w:cs="Times New Roman"/>
          <w:sz w:val="28"/>
          <w:szCs w:val="28"/>
          <w:lang w:eastAsia="ru-RU"/>
        </w:rPr>
        <w:t>заявителю будет представлена информация о ходе выполнения указанного запроса.</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Прием и регистрация запроса осуществляются ответственным специалистом Уполномоченного органа.</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7E6B">
        <w:rPr>
          <w:rFonts w:ascii="Times New Roman" w:eastAsia="DejaVu Sans" w:hAnsi="Times New Roman" w:cs="Times New Roman"/>
          <w:sz w:val="28"/>
          <w:szCs w:val="28"/>
          <w:lang w:eastAsia="ru-RU"/>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797E6B">
        <w:rPr>
          <w:rFonts w:ascii="Times New Roman" w:eastAsia="Times New Roman" w:hAnsi="Times New Roman" w:cs="Times New Roman"/>
          <w:sz w:val="28"/>
          <w:szCs w:val="28"/>
          <w:lang w:eastAsia="ru-RU"/>
        </w:rPr>
        <w:t>Региональном портале</w:t>
      </w:r>
      <w:r w:rsidRPr="00797E6B">
        <w:rPr>
          <w:rFonts w:ascii="Times New Roman" w:eastAsia="DejaVu Sans" w:hAnsi="Times New Roman" w:cs="Times New Roman"/>
          <w:sz w:val="28"/>
          <w:szCs w:val="28"/>
          <w:lang w:eastAsia="ru-RU"/>
        </w:rPr>
        <w:t xml:space="preserve"> обновляется до статуса «принято».</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7E6B">
        <w:rPr>
          <w:rFonts w:ascii="Times New Roman" w:eastAsia="DejaVu Sans" w:hAnsi="Times New Roman" w:cs="Times New Roman"/>
          <w:sz w:val="28"/>
          <w:szCs w:val="28"/>
          <w:lang w:eastAsia="ru-RU"/>
        </w:rPr>
        <w:t>В случае поступления заявления и документов, указанных</w:t>
      </w:r>
      <w:r w:rsidRPr="00797E6B">
        <w:rPr>
          <w:rFonts w:ascii="Times New Roman" w:eastAsia="Times New Roman" w:hAnsi="Times New Roman" w:cs="Times New Roman"/>
          <w:sz w:val="28"/>
          <w:szCs w:val="28"/>
          <w:lang w:eastAsia="ru-RU"/>
        </w:rPr>
        <w:t xml:space="preserve"> в подразделе 2.6 раздела 2 Регламента,</w:t>
      </w:r>
      <w:r w:rsidRPr="00797E6B">
        <w:rPr>
          <w:rFonts w:ascii="Times New Roman" w:eastAsia="DejaVu Sans" w:hAnsi="Times New Roman" w:cs="Times New Roman"/>
          <w:sz w:val="28"/>
          <w:szCs w:val="28"/>
          <w:lang w:eastAsia="ru-RU"/>
        </w:rPr>
        <w:t xml:space="preserve"> в электронной форме с использованием Единого портала, </w:t>
      </w:r>
      <w:r w:rsidRPr="00797E6B">
        <w:rPr>
          <w:rFonts w:ascii="Times New Roman" w:eastAsia="Times New Roman" w:hAnsi="Times New Roman" w:cs="Times New Roman"/>
          <w:sz w:val="28"/>
          <w:szCs w:val="28"/>
          <w:lang w:eastAsia="ru-RU"/>
        </w:rPr>
        <w:t>Регионального портала</w:t>
      </w:r>
      <w:r w:rsidRPr="00797E6B">
        <w:rPr>
          <w:rFonts w:ascii="Times New Roman" w:eastAsia="DejaVu Sans" w:hAnsi="Times New Roman" w:cs="Times New Roman"/>
          <w:sz w:val="28"/>
          <w:szCs w:val="28"/>
          <w:lang w:eastAsia="ru-RU"/>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97E6B" w:rsidRPr="00797E6B" w:rsidRDefault="00797E6B" w:rsidP="00797E6B">
      <w:pPr>
        <w:autoSpaceDE w:val="0"/>
        <w:autoSpaceDN w:val="0"/>
        <w:adjustRightInd w:val="0"/>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797E6B">
        <w:rPr>
          <w:rFonts w:ascii="Times New Roman" w:eastAsia="Times New Roman" w:hAnsi="Times New Roman" w:cs="Times New Roman"/>
          <w:sz w:val="28"/>
          <w:szCs w:val="28"/>
          <w:lang w:eastAsia="ru-RU"/>
        </w:rPr>
        <w:t>Регионального портала</w:t>
      </w:r>
      <w:r w:rsidRPr="00797E6B">
        <w:rPr>
          <w:rFonts w:ascii="Times New Roman" w:eastAsia="Times New Roman" w:hAnsi="Times New Roman" w:cs="Times New Roman"/>
          <w:sz w:val="28"/>
          <w:szCs w:val="28"/>
        </w:rPr>
        <w:t xml:space="preserve"> </w:t>
      </w:r>
      <w:r w:rsidRPr="00797E6B">
        <w:rPr>
          <w:rFonts w:ascii="Times New Roman" w:eastAsia="DejaVu Sans" w:hAnsi="Times New Roman" w:cs="Times New Roman"/>
          <w:sz w:val="28"/>
          <w:szCs w:val="28"/>
          <w:lang w:eastAsia="ru-RU"/>
        </w:rPr>
        <w:t>является прием и регистрация заявления и прилагаемых к нему документов.</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w:t>
      </w:r>
      <w:r w:rsidRPr="00797E6B">
        <w:rPr>
          <w:rFonts w:ascii="Times New Roman" w:eastAsia="Times New Roman" w:hAnsi="Times New Roman" w:cs="Times New Roman"/>
          <w:sz w:val="28"/>
          <w:szCs w:val="28"/>
          <w:lang w:eastAsia="ru-RU"/>
        </w:rPr>
        <w:lastRenderedPageBreak/>
        <w:t>предоставляющему муниципальную услугу, уведомлению об отказе в приеме документов.</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 xml:space="preserve">3.2.1.6. </w:t>
      </w:r>
      <w:r w:rsidRPr="00797E6B">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взимается в соответствии с подразделом 2.12 Регламента. Предоставление муниципальной услуги осуществляется бесплатно.</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3.2.1.7. Получение результата предоставления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готовый к выдаче результат предоставления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В качестве результата предоставления муниципальной услуги </w:t>
      </w:r>
      <w:proofErr w:type="gramStart"/>
      <w:r w:rsidRPr="00797E6B">
        <w:rPr>
          <w:rFonts w:ascii="Times New Roman" w:eastAsia="Times New Roman" w:hAnsi="Times New Roman" w:cs="Times New Roman"/>
          <w:sz w:val="28"/>
          <w:szCs w:val="28"/>
          <w:lang w:eastAsia="ru-RU"/>
        </w:rPr>
        <w:t>заявитель  по</w:t>
      </w:r>
      <w:proofErr w:type="gramEnd"/>
      <w:r w:rsidRPr="00797E6B">
        <w:rPr>
          <w:rFonts w:ascii="Times New Roman" w:eastAsia="Times New Roman" w:hAnsi="Times New Roman" w:cs="Times New Roman"/>
          <w:sz w:val="28"/>
          <w:szCs w:val="28"/>
          <w:lang w:eastAsia="ru-RU"/>
        </w:rPr>
        <w:t xml:space="preserve"> его выбору вправе получить:</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1)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2)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на бумажном носителе, подтверждающее содержание электронного документа, направленного Уполномоченным органом в МФЦ;</w:t>
      </w:r>
    </w:p>
    <w:p w:rsidR="00797E6B" w:rsidRPr="00797E6B" w:rsidRDefault="00797E6B" w:rsidP="00797E6B">
      <w:pPr>
        <w:spacing w:after="0" w:line="240" w:lineRule="auto"/>
        <w:ind w:firstLine="709"/>
        <w:jc w:val="both"/>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3)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на бумажном носителе.</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97E6B">
        <w:rPr>
          <w:rFonts w:ascii="Times New Roman" w:eastAsia="Times New Roman" w:hAnsi="Times New Roman" w:cs="Times New Roman"/>
          <w:sz w:val="28"/>
          <w:szCs w:val="28"/>
          <w:lang w:eastAsia="ru-RU"/>
        </w:rPr>
        <w:t>Заявитель  вправе</w:t>
      </w:r>
      <w:proofErr w:type="gramEnd"/>
      <w:r w:rsidRPr="00797E6B">
        <w:rPr>
          <w:rFonts w:ascii="Times New Roman" w:eastAsia="Times New Roman" w:hAnsi="Times New Roman" w:cs="Times New Roman"/>
          <w:sz w:val="28"/>
          <w:szCs w:val="28"/>
          <w:lang w:eastAsia="ru-RU"/>
        </w:rPr>
        <w:t xml:space="preserve">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797E6B">
        <w:rPr>
          <w:rFonts w:ascii="Times New Roman" w:eastAsia="Times New Roman" w:hAnsi="Times New Roman" w:cs="Times New Roman"/>
          <w:spacing w:val="-4"/>
          <w:sz w:val="28"/>
          <w:szCs w:val="28"/>
          <w:lang w:eastAsia="ru-RU"/>
        </w:rPr>
        <w:t>Уполномоченный орган,</w:t>
      </w:r>
      <w:r w:rsidRPr="00797E6B">
        <w:rPr>
          <w:rFonts w:ascii="Times New Roman" w:eastAsia="Times New Roman" w:hAnsi="Times New Roman" w:cs="Times New Roman"/>
          <w:sz w:val="28"/>
          <w:szCs w:val="28"/>
          <w:lang w:eastAsia="ru-RU"/>
        </w:rPr>
        <w:t xml:space="preserve"> лично с документом, удостоверяющим личность.</w:t>
      </w:r>
    </w:p>
    <w:p w:rsidR="00797E6B" w:rsidRPr="00797E6B" w:rsidRDefault="00797E6B" w:rsidP="00797E6B">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797E6B">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97E6B" w:rsidRPr="00797E6B" w:rsidRDefault="00797E6B" w:rsidP="00797E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kern w:val="1"/>
          <w:sz w:val="28"/>
          <w:szCs w:val="28"/>
          <w:lang w:eastAsia="ar-SA"/>
        </w:rPr>
        <w:t xml:space="preserve">Результатом административной процедуры (действия) является выдача (направление) </w:t>
      </w:r>
      <w:proofErr w:type="gramStart"/>
      <w:r w:rsidRPr="00797E6B">
        <w:rPr>
          <w:rFonts w:ascii="Times New Roman" w:eastAsia="Times New Roman" w:hAnsi="Times New Roman" w:cs="Times New Roman"/>
          <w:kern w:val="1"/>
          <w:sz w:val="28"/>
          <w:szCs w:val="28"/>
          <w:lang w:eastAsia="ar-SA"/>
        </w:rPr>
        <w:t>заявителю  документов</w:t>
      </w:r>
      <w:proofErr w:type="gramEnd"/>
      <w:r w:rsidRPr="00797E6B">
        <w:rPr>
          <w:rFonts w:ascii="Times New Roman" w:eastAsia="Times New Roman" w:hAnsi="Times New Roman" w:cs="Times New Roman"/>
          <w:kern w:val="1"/>
          <w:sz w:val="28"/>
          <w:szCs w:val="28"/>
          <w:lang w:eastAsia="ar-SA"/>
        </w:rPr>
        <w:t>, являющихся результатом предоставления муниципальной услуги.</w:t>
      </w:r>
    </w:p>
    <w:p w:rsidR="00797E6B" w:rsidRPr="00797E6B" w:rsidRDefault="00797E6B" w:rsidP="00797E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797E6B">
        <w:rPr>
          <w:rFonts w:ascii="Times New Roman" w:eastAsia="Times New Roman" w:hAnsi="Times New Roman" w:cs="Times New Roman"/>
          <w:sz w:val="28"/>
          <w:szCs w:val="28"/>
          <w:lang w:eastAsia="ru-RU"/>
        </w:rPr>
        <w:t>результата предоставления муниципальной услуги</w:t>
      </w:r>
      <w:r w:rsidRPr="00797E6B">
        <w:rPr>
          <w:rFonts w:ascii="Times New Roman" w:eastAsia="Times New Roman" w:hAnsi="Times New Roman" w:cs="Times New Roman"/>
          <w:kern w:val="1"/>
          <w:sz w:val="28"/>
          <w:szCs w:val="28"/>
          <w:lang w:eastAsia="ar-SA"/>
        </w:rPr>
        <w:t xml:space="preserve"> в личном кабинете заявителя </w:t>
      </w:r>
      <w:r w:rsidRPr="00797E6B">
        <w:rPr>
          <w:rFonts w:ascii="Times New Roman" w:eastAsia="Times New Roman" w:hAnsi="Times New Roman" w:cs="Times New Roman"/>
          <w:sz w:val="28"/>
          <w:szCs w:val="28"/>
          <w:lang w:eastAsia="ru-RU"/>
        </w:rPr>
        <w:t>на Едином портале, Региональном портале.</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3.2.1.8. Получение сведений о ходе выполнения запроса.</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ru-RU"/>
        </w:rPr>
      </w:pPr>
      <w:r w:rsidRPr="00797E6B">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органам, в срок, не превышающий 1 (</w:t>
      </w:r>
      <w:proofErr w:type="gramStart"/>
      <w:r w:rsidRPr="00797E6B">
        <w:rPr>
          <w:rFonts w:ascii="Times New Roman" w:eastAsia="Times New Roman" w:hAnsi="Times New Roman" w:cs="Times New Roman"/>
          <w:sz w:val="28"/>
          <w:szCs w:val="28"/>
          <w:lang w:eastAsia="ru-RU"/>
        </w:rPr>
        <w:t>одного)  рабочего</w:t>
      </w:r>
      <w:proofErr w:type="gramEnd"/>
      <w:r w:rsidRPr="00797E6B">
        <w:rPr>
          <w:rFonts w:ascii="Times New Roman" w:eastAsia="Times New Roman" w:hAnsi="Times New Roman" w:cs="Times New Roman"/>
          <w:sz w:val="28"/>
          <w:szCs w:val="28"/>
          <w:lang w:eastAsia="ru-RU"/>
        </w:rPr>
        <w:t xml:space="preserve">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 xml:space="preserve">При предоставлении муниципальной услуги в электронной форме </w:t>
      </w:r>
      <w:proofErr w:type="gramStart"/>
      <w:r w:rsidRPr="00797E6B">
        <w:rPr>
          <w:rFonts w:ascii="Times New Roman" w:eastAsia="DejaVu Sans" w:hAnsi="Times New Roman" w:cs="Times New Roman"/>
          <w:sz w:val="28"/>
          <w:szCs w:val="28"/>
          <w:lang w:eastAsia="ru-RU"/>
        </w:rPr>
        <w:t>заявителю  направляется</w:t>
      </w:r>
      <w:proofErr w:type="gramEnd"/>
      <w:r w:rsidRPr="00797E6B">
        <w:rPr>
          <w:rFonts w:ascii="Times New Roman" w:eastAsia="DejaVu Sans" w:hAnsi="Times New Roman" w:cs="Times New Roman"/>
          <w:sz w:val="28"/>
          <w:szCs w:val="28"/>
          <w:lang w:eastAsia="ru-RU"/>
        </w:rPr>
        <w:t>:</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4" w:name="P0084"/>
      <w:bookmarkEnd w:id="14"/>
      <w:r w:rsidRPr="00797E6B">
        <w:rPr>
          <w:rFonts w:ascii="Times New Roman" w:eastAsia="Times New Roman" w:hAnsi="Times New Roman" w:cs="Times New Roman"/>
          <w:sz w:val="28"/>
          <w:szCs w:val="28"/>
          <w:lang w:eastAsia="ru-RU"/>
        </w:rPr>
        <w:t>;</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в) уведомление о факте получения информации, подтверждающей </w:t>
      </w:r>
      <w:proofErr w:type="gramStart"/>
      <w:r w:rsidRPr="00797E6B">
        <w:rPr>
          <w:rFonts w:ascii="Times New Roman" w:eastAsia="Times New Roman" w:hAnsi="Times New Roman" w:cs="Times New Roman"/>
          <w:sz w:val="28"/>
          <w:szCs w:val="28"/>
          <w:lang w:eastAsia="ru-RU"/>
        </w:rPr>
        <w:t>оплату  муниципальной</w:t>
      </w:r>
      <w:proofErr w:type="gramEnd"/>
      <w:r w:rsidRPr="00797E6B">
        <w:rPr>
          <w:rFonts w:ascii="Times New Roman" w:eastAsia="Times New Roman" w:hAnsi="Times New Roman" w:cs="Times New Roman"/>
          <w:sz w:val="28"/>
          <w:szCs w:val="28"/>
          <w:lang w:eastAsia="ru-RU"/>
        </w:rPr>
        <w:t xml:space="preserve"> услуги;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г) уведомление о результатах рассмотрения документов, необходимых для </w:t>
      </w:r>
      <w:proofErr w:type="gramStart"/>
      <w:r w:rsidRPr="00797E6B">
        <w:rPr>
          <w:rFonts w:ascii="Times New Roman" w:eastAsia="Times New Roman" w:hAnsi="Times New Roman" w:cs="Times New Roman"/>
          <w:sz w:val="28"/>
          <w:szCs w:val="28"/>
          <w:lang w:eastAsia="ru-RU"/>
        </w:rPr>
        <w:t>предоставления  муниципальной</w:t>
      </w:r>
      <w:proofErr w:type="gramEnd"/>
      <w:r w:rsidRPr="00797E6B">
        <w:rPr>
          <w:rFonts w:ascii="Times New Roman" w:eastAsia="Times New Roman" w:hAnsi="Times New Roman" w:cs="Times New Roman"/>
          <w:sz w:val="28"/>
          <w:szCs w:val="28"/>
          <w:lang w:eastAsia="ru-RU"/>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обращение </w:t>
      </w:r>
      <w:proofErr w:type="gramStart"/>
      <w:r w:rsidRPr="00797E6B">
        <w:rPr>
          <w:rFonts w:ascii="Times New Roman" w:eastAsia="Times New Roman" w:hAnsi="Times New Roman" w:cs="Times New Roman"/>
          <w:sz w:val="28"/>
          <w:szCs w:val="28"/>
          <w:lang w:eastAsia="ru-RU"/>
        </w:rPr>
        <w:t>заявителя  на</w:t>
      </w:r>
      <w:proofErr w:type="gramEnd"/>
      <w:r w:rsidRPr="00797E6B">
        <w:rPr>
          <w:rFonts w:ascii="Times New Roman" w:eastAsia="Times New Roman" w:hAnsi="Times New Roman" w:cs="Times New Roman"/>
          <w:sz w:val="28"/>
          <w:szCs w:val="28"/>
          <w:lang w:eastAsia="ru-RU"/>
        </w:rPr>
        <w:t xml:space="preserve"> Единый портал, Региональный портал, с целью получения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w:t>
      </w:r>
      <w:proofErr w:type="gramStart"/>
      <w:r w:rsidRPr="00797E6B">
        <w:rPr>
          <w:rFonts w:ascii="Times New Roman" w:eastAsia="Times New Roman" w:hAnsi="Times New Roman" w:cs="Times New Roman"/>
          <w:sz w:val="28"/>
          <w:szCs w:val="28"/>
          <w:lang w:eastAsia="ru-RU"/>
        </w:rPr>
        <w:t>заявителем  сведений</w:t>
      </w:r>
      <w:proofErr w:type="gramEnd"/>
      <w:r w:rsidRPr="00797E6B">
        <w:rPr>
          <w:rFonts w:ascii="Times New Roman" w:eastAsia="Times New Roman" w:hAnsi="Times New Roman" w:cs="Times New Roman"/>
          <w:sz w:val="28"/>
          <w:szCs w:val="28"/>
          <w:lang w:eastAsia="ru-RU"/>
        </w:rPr>
        <w:t xml:space="preserve">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97E6B" w:rsidRPr="00797E6B" w:rsidRDefault="00797E6B" w:rsidP="00797E6B">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797E6B">
        <w:rPr>
          <w:rFonts w:ascii="Times New Roman" w:eastAsia="DejaVu Sans" w:hAnsi="Times New Roman" w:cs="Times New Roman"/>
          <w:sz w:val="28"/>
          <w:szCs w:val="28"/>
          <w:lang w:eastAsia="ru-RU"/>
        </w:rPr>
        <w:t>3.2.1.9. Осуществление оценки качества предоставления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97E6B">
        <w:rPr>
          <w:rFonts w:ascii="Times New Roman" w:eastAsia="Times New Roman" w:hAnsi="Times New Roman" w:cs="Times New Roman"/>
          <w:sz w:val="28"/>
          <w:szCs w:val="28"/>
          <w:lang w:eastAsia="ru-RU"/>
        </w:rPr>
        <w:lastRenderedPageBreak/>
        <w:t>Заявителям  обеспечивается</w:t>
      </w:r>
      <w:proofErr w:type="gramEnd"/>
      <w:r w:rsidRPr="00797E6B">
        <w:rPr>
          <w:rFonts w:ascii="Times New Roman" w:eastAsia="Times New Roman" w:hAnsi="Times New Roman" w:cs="Times New Roman"/>
          <w:sz w:val="28"/>
          <w:szCs w:val="28"/>
          <w:lang w:eastAsia="ru-RU"/>
        </w:rPr>
        <w:t xml:space="preserve">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797E6B">
        <w:rPr>
          <w:rFonts w:ascii="Times New Roman" w:eastAsia="Times New Roman" w:hAnsi="Times New Roman" w:cs="Times New Roman"/>
          <w:i/>
          <w:sz w:val="28"/>
          <w:szCs w:val="28"/>
          <w:lang w:eastAsia="ru-RU"/>
        </w:rPr>
        <w:t>.</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797E6B">
        <w:rPr>
          <w:rFonts w:ascii="Times New Roman" w:eastAsia="Times New Roman" w:hAnsi="Times New Roman" w:cs="Times New Roman"/>
          <w:i/>
          <w:sz w:val="28"/>
          <w:szCs w:val="28"/>
          <w:lang w:eastAsia="ru-RU"/>
        </w:rPr>
        <w:t xml:space="preserve">.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Основанием для начала административной процедуры (действия) является обращение заявителя </w:t>
      </w:r>
      <w:proofErr w:type="gramStart"/>
      <w:r w:rsidRPr="00797E6B">
        <w:rPr>
          <w:rFonts w:ascii="Times New Roman" w:eastAsia="Times New Roman" w:hAnsi="Times New Roman" w:cs="Times New Roman"/>
          <w:sz w:val="28"/>
          <w:szCs w:val="28"/>
          <w:lang w:eastAsia="ru-RU"/>
        </w:rPr>
        <w:t>в  Уполномоченный</w:t>
      </w:r>
      <w:proofErr w:type="gramEnd"/>
      <w:r w:rsidRPr="00797E6B">
        <w:rPr>
          <w:rFonts w:ascii="Times New Roman" w:eastAsia="Times New Roman" w:hAnsi="Times New Roman" w:cs="Times New Roman"/>
          <w:sz w:val="28"/>
          <w:szCs w:val="28"/>
          <w:lang w:eastAsia="ru-RU"/>
        </w:rPr>
        <w:t xml:space="preserve"> орган, предоставляющий муниципальную услугу</w:t>
      </w:r>
      <w:r w:rsidRPr="00797E6B">
        <w:rPr>
          <w:rFonts w:ascii="Times New Roman" w:eastAsia="Times New Roman" w:hAnsi="Times New Roman" w:cs="Times New Roman"/>
          <w:i/>
          <w:sz w:val="28"/>
          <w:szCs w:val="28"/>
          <w:lang w:eastAsia="ru-RU"/>
        </w:rPr>
        <w:t xml:space="preserve"> </w:t>
      </w:r>
      <w:r w:rsidRPr="00797E6B">
        <w:rPr>
          <w:rFonts w:ascii="Times New Roman" w:eastAsia="Times New Roman" w:hAnsi="Times New Roman" w:cs="Times New Roman"/>
          <w:sz w:val="28"/>
          <w:szCs w:val="28"/>
          <w:lang w:eastAsia="ru-RU"/>
        </w:rPr>
        <w:t>с целью получения муниципальной услуги.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anchor="/document/12177515/entry/1102" w:history="1">
        <w:r w:rsidRPr="00797E6B">
          <w:rPr>
            <w:rFonts w:ascii="Times New Roman" w:eastAsia="Times New Roman" w:hAnsi="Times New Roman" w:cs="Times New Roman"/>
            <w:sz w:val="28"/>
            <w:szCs w:val="28"/>
            <w:lang w:eastAsia="ru-RU"/>
          </w:rPr>
          <w:t>статьей 11.2</w:t>
        </w:r>
      </w:hyperlink>
      <w:r w:rsidRPr="00797E6B">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w:t>
      </w:r>
      <w:proofErr w:type="gramStart"/>
      <w:r w:rsidRPr="00797E6B">
        <w:rPr>
          <w:rFonts w:ascii="Times New Roman" w:eastAsia="Times New Roman" w:hAnsi="Times New Roman" w:cs="Times New Roman"/>
          <w:sz w:val="28"/>
          <w:szCs w:val="28"/>
          <w:lang w:eastAsia="ru-RU"/>
        </w:rPr>
        <w:t>бездействиями)  Уполномоченного</w:t>
      </w:r>
      <w:proofErr w:type="gramEnd"/>
      <w:r w:rsidRPr="00797E6B">
        <w:rPr>
          <w:rFonts w:ascii="Times New Roman" w:eastAsia="Times New Roman" w:hAnsi="Times New Roman" w:cs="Times New Roman"/>
          <w:sz w:val="28"/>
          <w:szCs w:val="28"/>
          <w:lang w:eastAsia="ru-RU"/>
        </w:rPr>
        <w:t xml:space="preserve">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направление жалобы </w:t>
      </w:r>
      <w:proofErr w:type="gramStart"/>
      <w:r w:rsidRPr="00797E6B">
        <w:rPr>
          <w:rFonts w:ascii="Times New Roman" w:eastAsia="Times New Roman" w:hAnsi="Times New Roman" w:cs="Times New Roman"/>
          <w:sz w:val="28"/>
          <w:szCs w:val="28"/>
          <w:lang w:eastAsia="ru-RU"/>
        </w:rPr>
        <w:t>заявителя  в</w:t>
      </w:r>
      <w:proofErr w:type="gramEnd"/>
      <w:r w:rsidRPr="00797E6B">
        <w:rPr>
          <w:rFonts w:ascii="Times New Roman" w:eastAsia="Times New Roman" w:hAnsi="Times New Roman" w:cs="Times New Roman"/>
          <w:sz w:val="28"/>
          <w:szCs w:val="28"/>
          <w:lang w:eastAsia="ru-RU"/>
        </w:rPr>
        <w:t xml:space="preserve"> Уполномоченный орган, предоставляющий </w:t>
      </w:r>
      <w:r w:rsidRPr="00797E6B">
        <w:rPr>
          <w:rFonts w:ascii="Times New Roman" w:eastAsia="Times New Roman" w:hAnsi="Times New Roman" w:cs="Times New Roman"/>
          <w:sz w:val="28"/>
          <w:szCs w:val="28"/>
          <w:lang w:eastAsia="ru-RU"/>
        </w:rPr>
        <w:lastRenderedPageBreak/>
        <w:t>муниципальную услугу, поданной с использованием системы досудебного обжалования в электронном виде.</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Способом фиксации результата административной </w:t>
      </w:r>
      <w:proofErr w:type="gramStart"/>
      <w:r w:rsidRPr="00797E6B">
        <w:rPr>
          <w:rFonts w:ascii="Times New Roman" w:eastAsia="Times New Roman" w:hAnsi="Times New Roman" w:cs="Times New Roman"/>
          <w:sz w:val="28"/>
          <w:szCs w:val="28"/>
          <w:lang w:eastAsia="ru-RU"/>
        </w:rPr>
        <w:t>процедуры  (</w:t>
      </w:r>
      <w:proofErr w:type="gramEnd"/>
      <w:r w:rsidRPr="00797E6B">
        <w:rPr>
          <w:rFonts w:ascii="Times New Roman" w:eastAsia="Times New Roman" w:hAnsi="Times New Roman" w:cs="Times New Roman"/>
          <w:sz w:val="28"/>
          <w:szCs w:val="28"/>
          <w:lang w:eastAsia="ru-RU"/>
        </w:rPr>
        <w:t>действия) является регистрация жалобы заявителя, а также результата рассмотрения жалобы в системе досудебного обжалования.</w:t>
      </w:r>
    </w:p>
    <w:p w:rsidR="00797E6B" w:rsidRPr="00797E6B" w:rsidRDefault="00797E6B" w:rsidP="00797E6B">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797E6B" w:rsidRPr="00797E6B" w:rsidRDefault="00797E6B" w:rsidP="00797E6B">
      <w:pPr>
        <w:widowControl w:val="0"/>
        <w:tabs>
          <w:tab w:val="left" w:pos="851"/>
        </w:tabs>
        <w:spacing w:after="0" w:line="240" w:lineRule="auto"/>
        <w:jc w:val="center"/>
        <w:rPr>
          <w:rFonts w:ascii="Times New Roman" w:eastAsia="Times New Roman" w:hAnsi="Times New Roman" w:cs="Times New Roman"/>
          <w:b/>
          <w:color w:val="000000"/>
          <w:sz w:val="28"/>
          <w:szCs w:val="28"/>
          <w:lang w:eastAsia="ru-RU"/>
        </w:rPr>
      </w:pPr>
      <w:r w:rsidRPr="00797E6B">
        <w:rPr>
          <w:rFonts w:ascii="Times New Roman" w:eastAsia="Times New Roman" w:hAnsi="Times New Roman" w:cs="Times New Roman"/>
          <w:b/>
          <w:color w:val="000000"/>
          <w:sz w:val="28"/>
          <w:szCs w:val="28"/>
          <w:lang w:eastAsia="ru-RU"/>
        </w:rPr>
        <w:t xml:space="preserve">3.2.2. Порядок исправления допущенных опечаток и </w:t>
      </w:r>
    </w:p>
    <w:p w:rsidR="00797E6B" w:rsidRPr="00797E6B" w:rsidRDefault="00797E6B" w:rsidP="00797E6B">
      <w:pPr>
        <w:widowControl w:val="0"/>
        <w:tabs>
          <w:tab w:val="left" w:pos="851"/>
        </w:tabs>
        <w:spacing w:after="0" w:line="240" w:lineRule="auto"/>
        <w:jc w:val="center"/>
        <w:rPr>
          <w:rFonts w:ascii="Times New Roman" w:eastAsia="Times New Roman" w:hAnsi="Times New Roman" w:cs="Times New Roman"/>
          <w:b/>
          <w:color w:val="000000"/>
          <w:sz w:val="28"/>
          <w:szCs w:val="28"/>
          <w:lang w:eastAsia="ru-RU"/>
        </w:rPr>
      </w:pPr>
      <w:r w:rsidRPr="00797E6B">
        <w:rPr>
          <w:rFonts w:ascii="Times New Roman" w:eastAsia="Times New Roman" w:hAnsi="Times New Roman" w:cs="Times New Roman"/>
          <w:b/>
          <w:color w:val="000000"/>
          <w:sz w:val="28"/>
          <w:szCs w:val="28"/>
          <w:lang w:eastAsia="ru-RU"/>
        </w:rPr>
        <w:t xml:space="preserve"> ошибок в выданных в результате предоставления </w:t>
      </w:r>
    </w:p>
    <w:p w:rsidR="00797E6B" w:rsidRPr="00797E6B" w:rsidRDefault="00797E6B" w:rsidP="00797E6B">
      <w:pPr>
        <w:widowControl w:val="0"/>
        <w:tabs>
          <w:tab w:val="left" w:pos="851"/>
        </w:tabs>
        <w:spacing w:after="0" w:line="240" w:lineRule="auto"/>
        <w:jc w:val="center"/>
        <w:rPr>
          <w:rFonts w:ascii="Times New Roman" w:eastAsia="Times New Roman" w:hAnsi="Times New Roman" w:cs="Times New Roman"/>
          <w:b/>
          <w:color w:val="000000"/>
          <w:sz w:val="28"/>
          <w:szCs w:val="28"/>
          <w:lang w:eastAsia="ru-RU"/>
        </w:rPr>
      </w:pPr>
      <w:r w:rsidRPr="00797E6B">
        <w:rPr>
          <w:rFonts w:ascii="Times New Roman" w:eastAsia="Times New Roman" w:hAnsi="Times New Roman" w:cs="Times New Roman"/>
          <w:b/>
          <w:color w:val="000000"/>
          <w:sz w:val="28"/>
          <w:szCs w:val="28"/>
          <w:lang w:eastAsia="ru-RU"/>
        </w:rPr>
        <w:t>муниципальной услуги документах</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5" w:name="sub_1172"/>
      <w:r w:rsidRPr="00797E6B">
        <w:rPr>
          <w:rFonts w:ascii="Times New Roman" w:eastAsia="Times New Roman" w:hAnsi="Times New Roman" w:cs="Times New Roman"/>
          <w:sz w:val="28"/>
          <w:szCs w:val="28"/>
          <w:lang w:eastAsia="ru-RU"/>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797E6B">
        <w:rPr>
          <w:rFonts w:ascii="Times New Roman" w:eastAsia="Times New Roman" w:hAnsi="Times New Roman" w:cs="Times New Roman"/>
          <w:spacing w:val="-4"/>
          <w:sz w:val="28"/>
          <w:szCs w:val="28"/>
          <w:lang w:eastAsia="ru-RU"/>
        </w:rPr>
        <w:t>Уполномоченным органом</w:t>
      </w:r>
      <w:r w:rsidRPr="00797E6B">
        <w:rPr>
          <w:rFonts w:ascii="Times New Roman" w:eastAsia="Times New Roman" w:hAnsi="Times New Roman" w:cs="Times New Roman"/>
          <w:sz w:val="28"/>
          <w:szCs w:val="28"/>
          <w:lang w:eastAsia="ru-RU"/>
        </w:rPr>
        <w:t xml:space="preserve">, должностным лицом </w:t>
      </w:r>
      <w:r w:rsidRPr="00797E6B">
        <w:rPr>
          <w:rFonts w:ascii="Times New Roman" w:eastAsia="Times New Roman" w:hAnsi="Times New Roman" w:cs="Times New Roman"/>
          <w:spacing w:val="-4"/>
          <w:sz w:val="28"/>
          <w:szCs w:val="28"/>
          <w:lang w:eastAsia="ru-RU"/>
        </w:rPr>
        <w:t>Уполномоченного органа</w:t>
      </w:r>
      <w:r w:rsidRPr="00797E6B">
        <w:rPr>
          <w:rFonts w:ascii="Times New Roman" w:eastAsia="Times New Roman" w:hAnsi="Times New Roman" w:cs="Times New Roman"/>
          <w:sz w:val="28"/>
          <w:szCs w:val="28"/>
          <w:lang w:eastAsia="ru-RU"/>
        </w:rPr>
        <w:t xml:space="preserve">, муниципальным служащим, заявитель представляет в </w:t>
      </w:r>
      <w:r w:rsidRPr="00797E6B">
        <w:rPr>
          <w:rFonts w:ascii="Times New Roman" w:eastAsia="Times New Roman" w:hAnsi="Times New Roman" w:cs="Times New Roman"/>
          <w:spacing w:val="-4"/>
          <w:sz w:val="28"/>
          <w:szCs w:val="28"/>
          <w:lang w:eastAsia="ru-RU"/>
        </w:rPr>
        <w:t>Уполномоченный орган</w:t>
      </w:r>
      <w:r w:rsidRPr="00797E6B">
        <w:rPr>
          <w:rFonts w:ascii="Times New Roman" w:eastAsia="Times New Roman" w:hAnsi="Times New Roman" w:cs="Times New Roman"/>
          <w:sz w:val="28"/>
          <w:szCs w:val="28"/>
          <w:lang w:eastAsia="ru-RU"/>
        </w:rPr>
        <w:t>, МФЦ заявление об исправлении таких опечаток и (или) ошибок.</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Заявление должно содержать:</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2) наименование </w:t>
      </w:r>
      <w:r w:rsidRPr="00797E6B">
        <w:rPr>
          <w:rFonts w:ascii="Times New Roman" w:eastAsia="Times New Roman" w:hAnsi="Times New Roman" w:cs="Times New Roman"/>
          <w:spacing w:val="-4"/>
          <w:sz w:val="28"/>
          <w:szCs w:val="28"/>
          <w:lang w:eastAsia="ru-RU"/>
        </w:rPr>
        <w:t>Уполномоченного органа</w:t>
      </w:r>
      <w:r w:rsidRPr="00797E6B">
        <w:rPr>
          <w:rFonts w:ascii="Times New Roman" w:eastAsia="Times New Roman" w:hAnsi="Times New Roman" w:cs="Times New Roman"/>
          <w:sz w:val="28"/>
          <w:szCs w:val="28"/>
          <w:lang w:eastAsia="ru-RU"/>
        </w:rPr>
        <w:t xml:space="preserve">, выдавшего документы, в которых </w:t>
      </w:r>
      <w:proofErr w:type="gramStart"/>
      <w:r w:rsidRPr="00797E6B">
        <w:rPr>
          <w:rFonts w:ascii="Times New Roman" w:eastAsia="Times New Roman" w:hAnsi="Times New Roman" w:cs="Times New Roman"/>
          <w:sz w:val="28"/>
          <w:szCs w:val="28"/>
          <w:lang w:eastAsia="ru-RU"/>
        </w:rPr>
        <w:t>заявитель  выявил</w:t>
      </w:r>
      <w:proofErr w:type="gramEnd"/>
      <w:r w:rsidRPr="00797E6B">
        <w:rPr>
          <w:rFonts w:ascii="Times New Roman" w:eastAsia="Times New Roman" w:hAnsi="Times New Roman" w:cs="Times New Roman"/>
          <w:sz w:val="28"/>
          <w:szCs w:val="28"/>
          <w:lang w:eastAsia="ru-RU"/>
        </w:rPr>
        <w:t xml:space="preserve"> опечатки и (или) ошибки;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4) описание опечаток и (или) ошибок, выявленных заявителем;</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3.2.2.2. Основанием для начала административной процедуры (действия) является обращение заявителя в </w:t>
      </w:r>
      <w:r w:rsidRPr="00797E6B">
        <w:rPr>
          <w:rFonts w:ascii="Times New Roman" w:eastAsia="Times New Roman" w:hAnsi="Times New Roman" w:cs="Times New Roman"/>
          <w:spacing w:val="-4"/>
          <w:sz w:val="28"/>
          <w:szCs w:val="28"/>
          <w:lang w:eastAsia="ru-RU"/>
        </w:rPr>
        <w:t>Уполномоченный орган</w:t>
      </w:r>
      <w:r w:rsidRPr="00797E6B">
        <w:rPr>
          <w:rFonts w:ascii="Times New Roman" w:eastAsia="Times New Roman" w:hAnsi="Times New Roman" w:cs="Times New Roman"/>
          <w:color w:val="FF0000"/>
          <w:spacing w:val="-4"/>
          <w:sz w:val="28"/>
          <w:szCs w:val="28"/>
          <w:lang w:eastAsia="ru-RU"/>
        </w:rPr>
        <w:t>,</w:t>
      </w:r>
      <w:r w:rsidRPr="00797E6B">
        <w:rPr>
          <w:rFonts w:ascii="Times New Roman" w:eastAsia="Times New Roman" w:hAnsi="Times New Roman" w:cs="Times New Roman"/>
          <w:sz w:val="28"/>
          <w:szCs w:val="28"/>
          <w:lang w:eastAsia="ru-RU"/>
        </w:rPr>
        <w:t xml:space="preserve"> об исправлении допущенных </w:t>
      </w:r>
      <w:r w:rsidRPr="00797E6B">
        <w:rPr>
          <w:rFonts w:ascii="Times New Roman" w:eastAsia="Times New Roman" w:hAnsi="Times New Roman" w:cs="Times New Roman"/>
          <w:spacing w:val="-4"/>
          <w:sz w:val="28"/>
          <w:szCs w:val="28"/>
          <w:lang w:eastAsia="ru-RU"/>
        </w:rPr>
        <w:t>Уполномоченным органом</w:t>
      </w:r>
      <w:r w:rsidRPr="00797E6B">
        <w:rPr>
          <w:rFonts w:ascii="Times New Roman" w:eastAsia="Times New Roman" w:hAnsi="Times New Roman" w:cs="Times New Roman"/>
          <w:sz w:val="28"/>
          <w:szCs w:val="28"/>
          <w:lang w:eastAsia="ru-RU"/>
        </w:rPr>
        <w:t xml:space="preserve">, должностным лицом </w:t>
      </w:r>
      <w:r w:rsidRPr="00797E6B">
        <w:rPr>
          <w:rFonts w:ascii="Times New Roman" w:eastAsia="Times New Roman" w:hAnsi="Times New Roman" w:cs="Times New Roman"/>
          <w:spacing w:val="-4"/>
          <w:sz w:val="28"/>
          <w:szCs w:val="28"/>
          <w:lang w:eastAsia="ru-RU"/>
        </w:rPr>
        <w:t>Уполномоченного органа</w:t>
      </w:r>
      <w:r w:rsidRPr="00797E6B">
        <w:rPr>
          <w:rFonts w:ascii="Times New Roman" w:eastAsia="Times New Roman" w:hAnsi="Times New Roman" w:cs="Times New Roman"/>
          <w:sz w:val="28"/>
          <w:szCs w:val="28"/>
          <w:lang w:eastAsia="ru-RU"/>
        </w:rPr>
        <w:t>, муниципальным служащим опечаток и ошибок в выданных в результате предоставления муниципальной слуги документах.</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3.2.2.3. Ответственный специалист </w:t>
      </w:r>
      <w:r w:rsidRPr="00797E6B">
        <w:rPr>
          <w:rFonts w:ascii="Times New Roman" w:eastAsia="Times New Roman" w:hAnsi="Times New Roman" w:cs="Times New Roman"/>
          <w:spacing w:val="-4"/>
          <w:sz w:val="28"/>
          <w:szCs w:val="28"/>
          <w:lang w:eastAsia="ru-RU"/>
        </w:rPr>
        <w:t>Уполномоченного органа,</w:t>
      </w:r>
      <w:r w:rsidRPr="00797E6B">
        <w:rPr>
          <w:rFonts w:ascii="Times New Roman" w:eastAsia="Times New Roman" w:hAnsi="Times New Roman" w:cs="Times New Roman"/>
          <w:sz w:val="28"/>
          <w:szCs w:val="28"/>
          <w:lang w:eastAsia="ru-RU"/>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797E6B">
        <w:rPr>
          <w:rFonts w:ascii="Times New Roman" w:eastAsia="Times New Roman" w:hAnsi="Times New Roman" w:cs="Times New Roman"/>
          <w:spacing w:val="-4"/>
          <w:sz w:val="28"/>
          <w:szCs w:val="28"/>
          <w:lang w:eastAsia="ru-RU"/>
        </w:rPr>
        <w:t>Уполномоченного органа,</w:t>
      </w:r>
      <w:r w:rsidRPr="00797E6B">
        <w:rPr>
          <w:rFonts w:ascii="Times New Roman" w:eastAsia="Times New Roman" w:hAnsi="Times New Roman" w:cs="Times New Roman"/>
          <w:sz w:val="28"/>
          <w:szCs w:val="28"/>
          <w:lang w:eastAsia="ru-RU"/>
        </w:rPr>
        <w:t xml:space="preserve"> осуществляет их замену в срок, не превышающий 5 (пяти) рабочих дней со дня поступления соответствующего заявления.</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В случае </w:t>
      </w:r>
      <w:proofErr w:type="spellStart"/>
      <w:r w:rsidRPr="00797E6B">
        <w:rPr>
          <w:rFonts w:ascii="Times New Roman" w:eastAsia="Times New Roman" w:hAnsi="Times New Roman" w:cs="Times New Roman"/>
          <w:sz w:val="28"/>
          <w:szCs w:val="28"/>
          <w:lang w:eastAsia="ru-RU"/>
        </w:rPr>
        <w:t>неподтверждения</w:t>
      </w:r>
      <w:proofErr w:type="spellEnd"/>
      <w:r w:rsidRPr="00797E6B">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w:t>
      </w:r>
      <w:r w:rsidRPr="00797E6B">
        <w:rPr>
          <w:rFonts w:ascii="Times New Roman" w:eastAsia="Times New Roman" w:hAnsi="Times New Roman" w:cs="Times New Roman"/>
          <w:sz w:val="28"/>
          <w:szCs w:val="28"/>
          <w:lang w:eastAsia="ru-RU"/>
        </w:rPr>
        <w:lastRenderedPageBreak/>
        <w:t xml:space="preserve">ответственный специалист </w:t>
      </w:r>
      <w:r w:rsidRPr="00797E6B">
        <w:rPr>
          <w:rFonts w:ascii="Times New Roman" w:eastAsia="Times New Roman" w:hAnsi="Times New Roman" w:cs="Times New Roman"/>
          <w:spacing w:val="-4"/>
          <w:sz w:val="28"/>
          <w:szCs w:val="28"/>
          <w:lang w:eastAsia="ru-RU"/>
        </w:rPr>
        <w:t>Уполномоченного органа,</w:t>
      </w:r>
      <w:r w:rsidRPr="00797E6B">
        <w:rPr>
          <w:rFonts w:ascii="Times New Roman" w:eastAsia="Times New Roman" w:hAnsi="Times New Roman" w:cs="Times New Roman"/>
          <w:sz w:val="28"/>
          <w:szCs w:val="28"/>
          <w:lang w:eastAsia="ru-RU"/>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797E6B">
        <w:rPr>
          <w:rFonts w:ascii="Times New Roman" w:eastAsia="Times New Roman" w:hAnsi="Times New Roman" w:cs="Times New Roman"/>
          <w:sz w:val="28"/>
          <w:szCs w:val="28"/>
          <w:lang w:eastAsia="ar-SA"/>
        </w:rPr>
        <w:t xml:space="preserve">Уполномоченным должностным лицом </w:t>
      </w:r>
      <w:r w:rsidRPr="00797E6B">
        <w:rPr>
          <w:rFonts w:ascii="Times New Roman" w:eastAsia="Calibri" w:hAnsi="Times New Roman" w:cs="Times New Roman"/>
          <w:sz w:val="28"/>
          <w:szCs w:val="28"/>
        </w:rPr>
        <w:t>Уполномоченного органа</w:t>
      </w:r>
      <w:r w:rsidRPr="00797E6B">
        <w:rPr>
          <w:rFonts w:ascii="Times New Roman" w:eastAsia="Times New Roman" w:hAnsi="Times New Roman" w:cs="Times New Roman"/>
          <w:sz w:val="28"/>
          <w:szCs w:val="28"/>
          <w:lang w:eastAsia="ar-SA"/>
        </w:rPr>
        <w:t xml:space="preserve">, направляет заявителю </w:t>
      </w:r>
      <w:r w:rsidRPr="00797E6B">
        <w:rPr>
          <w:rFonts w:ascii="Times New Roman" w:eastAsia="Times New Roman" w:hAnsi="Times New Roman" w:cs="Times New Roman"/>
          <w:sz w:val="28"/>
          <w:szCs w:val="28"/>
          <w:lang w:eastAsia="ru-RU"/>
        </w:rPr>
        <w:t>в срок, не превышающий 1 (одного) рабочего дня со дня подписания и регистрации уведомления.</w:t>
      </w:r>
    </w:p>
    <w:bookmarkEnd w:id="15"/>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3.2.2.5. Результатом административной процедуры (действия) является исправление </w:t>
      </w:r>
      <w:r w:rsidRPr="00797E6B">
        <w:rPr>
          <w:rFonts w:ascii="Times New Roman" w:eastAsia="Times New Roman" w:hAnsi="Times New Roman" w:cs="Times New Roman"/>
          <w:spacing w:val="-4"/>
          <w:sz w:val="28"/>
          <w:szCs w:val="28"/>
          <w:lang w:eastAsia="ru-RU"/>
        </w:rPr>
        <w:t>Уполномоченным органом,</w:t>
      </w:r>
      <w:r w:rsidRPr="00797E6B">
        <w:rPr>
          <w:rFonts w:ascii="Times New Roman" w:eastAsia="Times New Roman" w:hAnsi="Times New Roman" w:cs="Times New Roman"/>
          <w:sz w:val="28"/>
          <w:szCs w:val="28"/>
          <w:lang w:eastAsia="ru-RU"/>
        </w:rPr>
        <w:t xml:space="preserve"> допущенных им опечаток и ошибок в выданных в результате предоставления муниципальной услуги документах и их замена.</w:t>
      </w:r>
    </w:p>
    <w:p w:rsidR="00797E6B" w:rsidRPr="00797E6B" w:rsidRDefault="00797E6B" w:rsidP="00797E6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797E6B" w:rsidRPr="00797E6B" w:rsidRDefault="00797E6B" w:rsidP="00797E6B">
      <w:pPr>
        <w:spacing w:after="0" w:line="240" w:lineRule="auto"/>
        <w:rPr>
          <w:rFonts w:ascii="Times New Roman" w:eastAsia="Times New Roman" w:hAnsi="Times New Roman" w:cs="Times New Roman"/>
          <w:sz w:val="24"/>
          <w:szCs w:val="24"/>
          <w:lang w:eastAsia="ru-RU"/>
        </w:rPr>
      </w:pPr>
    </w:p>
    <w:p w:rsidR="00797E6B" w:rsidRPr="00797E6B" w:rsidRDefault="00797E6B" w:rsidP="00797E6B">
      <w:pPr>
        <w:widowControl w:val="0"/>
        <w:autoSpaceDE w:val="0"/>
        <w:autoSpaceDN w:val="0"/>
        <w:adjustRightInd w:val="0"/>
        <w:spacing w:after="0" w:line="240" w:lineRule="auto"/>
        <w:jc w:val="center"/>
        <w:outlineLvl w:val="2"/>
        <w:rPr>
          <w:rFonts w:ascii="Times New Roman" w:eastAsia="Times New Roman" w:hAnsi="Times New Roman" w:cs="Arial"/>
          <w:b/>
          <w:color w:val="000000"/>
          <w:sz w:val="28"/>
          <w:szCs w:val="28"/>
          <w:lang w:eastAsia="ru-RU"/>
        </w:rPr>
      </w:pPr>
      <w:r w:rsidRPr="00797E6B">
        <w:rPr>
          <w:rFonts w:ascii="Times New Roman" w:eastAsia="Times New Roman" w:hAnsi="Times New Roman" w:cs="Arial"/>
          <w:b/>
          <w:color w:val="000000"/>
          <w:sz w:val="28"/>
          <w:szCs w:val="28"/>
          <w:lang w:eastAsia="ru-RU"/>
        </w:rPr>
        <w:t>Раздел 4. Формы контроля за исполнением регламента</w:t>
      </w:r>
    </w:p>
    <w:p w:rsidR="00797E6B" w:rsidRPr="00797E6B" w:rsidRDefault="00797E6B" w:rsidP="00797E6B">
      <w:pPr>
        <w:widowControl w:val="0"/>
        <w:autoSpaceDE w:val="0"/>
        <w:autoSpaceDN w:val="0"/>
        <w:adjustRightInd w:val="0"/>
        <w:spacing w:after="0" w:line="240" w:lineRule="auto"/>
        <w:outlineLvl w:val="2"/>
        <w:rPr>
          <w:rFonts w:ascii="Times New Roman" w:eastAsia="Times New Roman" w:hAnsi="Times New Roman" w:cs="Arial"/>
          <w:color w:val="000000"/>
          <w:sz w:val="28"/>
          <w:szCs w:val="28"/>
          <w:lang w:eastAsia="ru-RU"/>
        </w:rPr>
      </w:pPr>
    </w:p>
    <w:p w:rsidR="00797E6B" w:rsidRPr="00797E6B" w:rsidRDefault="00797E6B" w:rsidP="00797E6B">
      <w:pPr>
        <w:widowControl w:val="0"/>
        <w:autoSpaceDE w:val="0"/>
        <w:autoSpaceDN w:val="0"/>
        <w:adjustRightInd w:val="0"/>
        <w:spacing w:after="0" w:line="240" w:lineRule="auto"/>
        <w:ind w:firstLine="720"/>
        <w:jc w:val="center"/>
        <w:outlineLvl w:val="2"/>
        <w:rPr>
          <w:rFonts w:ascii="Times New Roman" w:eastAsia="Times New Roman" w:hAnsi="Times New Roman" w:cs="Arial"/>
          <w:b/>
          <w:color w:val="000000"/>
          <w:sz w:val="28"/>
          <w:szCs w:val="28"/>
          <w:lang w:eastAsia="ru-RU"/>
        </w:rPr>
      </w:pPr>
      <w:bookmarkStart w:id="16" w:name="Par413"/>
      <w:bookmarkEnd w:id="16"/>
      <w:r w:rsidRPr="00797E6B">
        <w:rPr>
          <w:rFonts w:ascii="Times New Roman" w:eastAsia="Times New Roman" w:hAnsi="Times New Roman" w:cs="Arial"/>
          <w:b/>
          <w:color w:val="000000"/>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7E6B" w:rsidRPr="00797E6B" w:rsidRDefault="00797E6B" w:rsidP="00797E6B">
      <w:pPr>
        <w:widowControl w:val="0"/>
        <w:autoSpaceDE w:val="0"/>
        <w:autoSpaceDN w:val="0"/>
        <w:adjustRightInd w:val="0"/>
        <w:spacing w:after="0" w:line="240" w:lineRule="auto"/>
        <w:ind w:firstLine="720"/>
        <w:jc w:val="center"/>
        <w:outlineLvl w:val="2"/>
        <w:rPr>
          <w:rFonts w:ascii="Times New Roman" w:eastAsia="Times New Roman" w:hAnsi="Times New Roman" w:cs="Arial"/>
          <w:color w:val="000000"/>
          <w:sz w:val="28"/>
          <w:szCs w:val="28"/>
          <w:lang w:eastAsia="ru-RU"/>
        </w:rPr>
      </w:pP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4.1.1. Должностные лица, муниципальные служащие</w:t>
      </w:r>
      <w:r w:rsidRPr="00797E6B">
        <w:rPr>
          <w:rFonts w:ascii="Times New Roman" w:eastAsia="Times New Roman" w:hAnsi="Times New Roman" w:cs="Times New Roman"/>
          <w:spacing w:val="-4"/>
          <w:sz w:val="28"/>
          <w:szCs w:val="28"/>
          <w:lang w:eastAsia="ru-RU"/>
        </w:rPr>
        <w:t xml:space="preserve"> Уполномоченного органа</w:t>
      </w:r>
      <w:r w:rsidRPr="00797E6B">
        <w:rPr>
          <w:rFonts w:ascii="Times New Roman" w:eastAsia="Times New Roman" w:hAnsi="Times New Roman" w:cs="Times New Roman"/>
          <w:sz w:val="28"/>
          <w:szCs w:val="28"/>
          <w:lang w:eastAsia="ru-RU"/>
        </w:rPr>
        <w:t>, участвующие в предоставлении муниципальной услуги, руководствуются положениями Регламента.</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sz w:val="28"/>
          <w:szCs w:val="28"/>
          <w:lang w:eastAsia="ru-RU"/>
        </w:rPr>
        <w:t>В должностных регламентах должностных лиц</w:t>
      </w:r>
      <w:r w:rsidRPr="00797E6B">
        <w:rPr>
          <w:rFonts w:ascii="Times New Roman" w:eastAsia="Times New Roman" w:hAnsi="Times New Roman" w:cs="Times New Roman"/>
          <w:spacing w:val="-4"/>
          <w:sz w:val="28"/>
          <w:szCs w:val="28"/>
          <w:lang w:eastAsia="ru-RU"/>
        </w:rPr>
        <w:t xml:space="preserve"> Уполномоченного органа</w:t>
      </w:r>
      <w:r w:rsidRPr="00797E6B">
        <w:rPr>
          <w:rFonts w:ascii="Times New Roman" w:eastAsia="Times New Roman" w:hAnsi="Times New Roman" w:cs="Times New Roman"/>
          <w:sz w:val="28"/>
          <w:szCs w:val="28"/>
          <w:lang w:eastAsia="ru-RU"/>
        </w:rPr>
        <w:t>, участвующих в предоставлении муниципальной услуги, осуществляющих функции по предоставлению</w:t>
      </w:r>
      <w:r w:rsidRPr="00797E6B">
        <w:rPr>
          <w:rFonts w:ascii="Times New Roman" w:eastAsia="Times New Roman" w:hAnsi="Times New Roman" w:cs="Times New Roman"/>
          <w:color w:val="000000"/>
          <w:sz w:val="28"/>
          <w:szCs w:val="28"/>
          <w:lang w:eastAsia="ru-RU"/>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97E6B">
        <w:rPr>
          <w:rFonts w:ascii="Times New Roman" w:eastAsia="Times New Roman" w:hAnsi="Times New Roman" w:cs="Times New Roman"/>
          <w:color w:val="000000"/>
          <w:sz w:val="28"/>
          <w:szCs w:val="28"/>
          <w:lang w:eastAsia="ru-RU"/>
        </w:rPr>
        <w:t>Должностные лица</w:t>
      </w:r>
      <w:r w:rsidRPr="00797E6B">
        <w:rPr>
          <w:rFonts w:ascii="Times New Roman" w:eastAsia="Times New Roman" w:hAnsi="Times New Roman" w:cs="Times New Roman"/>
          <w:sz w:val="28"/>
          <w:szCs w:val="28"/>
          <w:lang w:eastAsia="ru-RU"/>
        </w:rPr>
        <w:t xml:space="preserve"> </w:t>
      </w:r>
      <w:r w:rsidRPr="00797E6B">
        <w:rPr>
          <w:rFonts w:ascii="Times New Roman" w:eastAsia="Times New Roman" w:hAnsi="Times New Roman" w:cs="Times New Roman"/>
          <w:spacing w:val="-4"/>
          <w:sz w:val="28"/>
          <w:szCs w:val="28"/>
          <w:lang w:eastAsia="ru-RU"/>
        </w:rPr>
        <w:t>Уполномоченного органа</w:t>
      </w:r>
      <w:r w:rsidRPr="00797E6B">
        <w:rPr>
          <w:rFonts w:ascii="Times New Roman" w:eastAsia="Times New Roman" w:hAnsi="Times New Roman" w:cs="Times New Roman"/>
          <w:sz w:val="28"/>
          <w:szCs w:val="28"/>
          <w:lang w:eastAsia="ru-RU"/>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797E6B">
        <w:rPr>
          <w:rFonts w:ascii="Times New Roman" w:eastAsia="Times New Roman" w:hAnsi="Times New Roman" w:cs="Times New Roman"/>
          <w:spacing w:val="-4"/>
          <w:sz w:val="28"/>
          <w:szCs w:val="28"/>
          <w:lang w:eastAsia="ru-RU"/>
        </w:rPr>
        <w:t xml:space="preserve">Уполномоченного органа, </w:t>
      </w:r>
      <w:r w:rsidRPr="00797E6B">
        <w:rPr>
          <w:rFonts w:ascii="Times New Roman" w:eastAsia="Times New Roman" w:hAnsi="Times New Roman" w:cs="Times New Roman"/>
          <w:sz w:val="28"/>
          <w:szCs w:val="28"/>
          <w:lang w:eastAsia="ru-RU"/>
        </w:rPr>
        <w:t xml:space="preserve">осуществляется постоянно непосредственно должностным лицом </w:t>
      </w:r>
      <w:r w:rsidRPr="00797E6B">
        <w:rPr>
          <w:rFonts w:ascii="Times New Roman" w:eastAsia="Times New Roman" w:hAnsi="Times New Roman" w:cs="Times New Roman"/>
          <w:spacing w:val="-4"/>
          <w:sz w:val="28"/>
          <w:szCs w:val="28"/>
          <w:lang w:eastAsia="ru-RU"/>
        </w:rPr>
        <w:t>Уполномоченного органа,</w:t>
      </w:r>
      <w:r w:rsidRPr="00797E6B">
        <w:rPr>
          <w:rFonts w:ascii="Times New Roman" w:eastAsia="Times New Roman" w:hAnsi="Times New Roman" w:cs="Times New Roman"/>
          <w:sz w:val="28"/>
          <w:szCs w:val="28"/>
          <w:lang w:eastAsia="ru-RU"/>
        </w:rPr>
        <w:t xml:space="preserve"> путем проведения проверок. </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sz w:val="28"/>
          <w:szCs w:val="28"/>
          <w:lang w:eastAsia="ru-RU"/>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797E6B">
        <w:rPr>
          <w:rFonts w:ascii="Times New Roman" w:eastAsia="Times New Roman" w:hAnsi="Times New Roman" w:cs="Times New Roman"/>
          <w:color w:val="000000"/>
          <w:sz w:val="28"/>
          <w:szCs w:val="28"/>
          <w:lang w:eastAsia="ru-RU"/>
        </w:rPr>
        <w:t xml:space="preserve">бездействие) и решения должностных лиц </w:t>
      </w:r>
      <w:r w:rsidRPr="00797E6B">
        <w:rPr>
          <w:rFonts w:ascii="Times New Roman" w:eastAsia="Times New Roman" w:hAnsi="Times New Roman" w:cs="Times New Roman"/>
          <w:color w:val="000000"/>
          <w:spacing w:val="-4"/>
          <w:sz w:val="28"/>
          <w:szCs w:val="28"/>
          <w:lang w:eastAsia="ru-RU"/>
        </w:rPr>
        <w:t>Уполномоченного органа</w:t>
      </w:r>
      <w:r w:rsidRPr="00797E6B">
        <w:rPr>
          <w:rFonts w:ascii="Times New Roman" w:eastAsia="Times New Roman" w:hAnsi="Times New Roman" w:cs="Times New Roman"/>
          <w:color w:val="000000"/>
          <w:sz w:val="28"/>
          <w:szCs w:val="28"/>
          <w:lang w:eastAsia="ru-RU"/>
        </w:rPr>
        <w:t>, ответственных за предоставление муниципальной услуги.</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
    <w:p w:rsidR="00797E6B" w:rsidRPr="00797E6B" w:rsidRDefault="00797E6B" w:rsidP="00797E6B">
      <w:pPr>
        <w:widowControl w:val="0"/>
        <w:autoSpaceDE w:val="0"/>
        <w:autoSpaceDN w:val="0"/>
        <w:adjustRightInd w:val="0"/>
        <w:spacing w:after="0" w:line="240" w:lineRule="auto"/>
        <w:ind w:firstLine="720"/>
        <w:jc w:val="center"/>
        <w:outlineLvl w:val="2"/>
        <w:rPr>
          <w:rFonts w:ascii="Times New Roman" w:eastAsia="Times New Roman" w:hAnsi="Times New Roman" w:cs="Arial"/>
          <w:b/>
          <w:color w:val="000000"/>
          <w:sz w:val="28"/>
          <w:szCs w:val="28"/>
          <w:lang w:eastAsia="ru-RU"/>
        </w:rPr>
      </w:pPr>
      <w:r w:rsidRPr="00797E6B">
        <w:rPr>
          <w:rFonts w:ascii="Times New Roman" w:eastAsia="Times New Roman" w:hAnsi="Times New Roman" w:cs="Arial"/>
          <w:b/>
          <w:color w:val="000000"/>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E6B" w:rsidRPr="00797E6B" w:rsidRDefault="00797E6B" w:rsidP="00797E6B">
      <w:pPr>
        <w:autoSpaceDE w:val="0"/>
        <w:autoSpaceDN w:val="0"/>
        <w:adjustRightInd w:val="0"/>
        <w:spacing w:after="0" w:line="240" w:lineRule="auto"/>
        <w:ind w:firstLine="851"/>
        <w:jc w:val="center"/>
        <w:outlineLvl w:val="1"/>
        <w:rPr>
          <w:rFonts w:ascii="Times New Roman" w:eastAsia="Times New Roman" w:hAnsi="Times New Roman" w:cs="Arial"/>
          <w:b/>
          <w:color w:val="000000"/>
          <w:sz w:val="28"/>
          <w:szCs w:val="28"/>
          <w:lang w:eastAsia="ru-RU"/>
        </w:rPr>
      </w:pP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797E6B">
        <w:rPr>
          <w:rFonts w:ascii="Times New Roman" w:eastAsia="Times New Roman" w:hAnsi="Times New Roman" w:cs="Arial"/>
          <w:color w:val="000000"/>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797E6B">
        <w:rPr>
          <w:rFonts w:ascii="Times New Roman" w:eastAsia="Times New Roman" w:hAnsi="Times New Roman" w:cs="Times New Roman"/>
          <w:color w:val="000000"/>
          <w:sz w:val="28"/>
          <w:szCs w:val="28"/>
          <w:lang w:eastAsia="ru-RU"/>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797E6B" w:rsidRPr="00797E6B" w:rsidRDefault="00797E6B" w:rsidP="00797E6B">
      <w:pPr>
        <w:autoSpaceDE w:val="0"/>
        <w:autoSpaceDN w:val="0"/>
        <w:adjustRightInd w:val="0"/>
        <w:spacing w:after="0" w:line="240" w:lineRule="auto"/>
        <w:ind w:firstLine="708"/>
        <w:jc w:val="both"/>
        <w:outlineLvl w:val="2"/>
        <w:rPr>
          <w:rFonts w:ascii="Times New Roman" w:eastAsia="Times New Roman" w:hAnsi="Times New Roman" w:cs="Arial"/>
          <w:sz w:val="28"/>
          <w:szCs w:val="28"/>
          <w:lang w:eastAsia="ru-RU"/>
        </w:rPr>
      </w:pPr>
      <w:r w:rsidRPr="00797E6B">
        <w:rPr>
          <w:rFonts w:ascii="Times New Roman" w:eastAsia="Times New Roman" w:hAnsi="Times New Roman" w:cs="Arial"/>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797E6B">
        <w:rPr>
          <w:rFonts w:ascii="Times New Roman" w:eastAsia="Times New Roman" w:hAnsi="Times New Roman" w:cs="Arial"/>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797E6B">
        <w:rPr>
          <w:rFonts w:ascii="Times New Roman" w:eastAsia="Times New Roman" w:hAnsi="Times New Roman" w:cs="Arial"/>
          <w:sz w:val="28"/>
          <w:szCs w:val="28"/>
          <w:lang w:eastAsia="ru-RU"/>
        </w:rPr>
        <w:t>В ходе плановых и внеплановых проверок:</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797E6B">
        <w:rPr>
          <w:rFonts w:ascii="Times New Roman" w:eastAsia="Times New Roman" w:hAnsi="Times New Roman" w:cs="Arial"/>
          <w:sz w:val="28"/>
          <w:szCs w:val="28"/>
          <w:lang w:eastAsia="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797E6B">
        <w:rPr>
          <w:rFonts w:ascii="Times New Roman" w:eastAsia="Times New Roman" w:hAnsi="Times New Roman" w:cs="Arial"/>
          <w:sz w:val="28"/>
          <w:szCs w:val="28"/>
          <w:lang w:eastAsia="ru-RU"/>
        </w:rPr>
        <w:t>проверяется соблюдение сроков и последовательности исполнения административных процедур (действий);</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797E6B">
        <w:rPr>
          <w:rFonts w:ascii="Times New Roman" w:eastAsia="Times New Roman" w:hAnsi="Times New Roman" w:cs="Arial"/>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b/>
          <w:color w:val="000000"/>
          <w:sz w:val="28"/>
          <w:szCs w:val="28"/>
          <w:lang w:eastAsia="ru-RU"/>
        </w:rPr>
      </w:pPr>
    </w:p>
    <w:p w:rsidR="00797E6B" w:rsidRPr="00797E6B" w:rsidRDefault="00797E6B" w:rsidP="00797E6B">
      <w:pPr>
        <w:widowControl w:val="0"/>
        <w:autoSpaceDE w:val="0"/>
        <w:autoSpaceDN w:val="0"/>
        <w:adjustRightInd w:val="0"/>
        <w:spacing w:after="0" w:line="240" w:lineRule="auto"/>
        <w:jc w:val="center"/>
        <w:outlineLvl w:val="2"/>
        <w:rPr>
          <w:rFonts w:ascii="Times New Roman" w:eastAsia="Times New Roman" w:hAnsi="Times New Roman" w:cs="Arial"/>
          <w:b/>
          <w:color w:val="000000"/>
          <w:sz w:val="28"/>
          <w:szCs w:val="28"/>
          <w:lang w:eastAsia="ru-RU"/>
        </w:rPr>
      </w:pPr>
      <w:r w:rsidRPr="00797E6B">
        <w:rPr>
          <w:rFonts w:ascii="Times New Roman" w:eastAsia="Times New Roman" w:hAnsi="Times New Roman" w:cs="Arial"/>
          <w:b/>
          <w:color w:val="000000"/>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97E6B" w:rsidRPr="00797E6B" w:rsidRDefault="00797E6B" w:rsidP="00797E6B">
      <w:pPr>
        <w:autoSpaceDE w:val="0"/>
        <w:autoSpaceDN w:val="0"/>
        <w:adjustRightInd w:val="0"/>
        <w:spacing w:after="0" w:line="240" w:lineRule="auto"/>
        <w:ind w:firstLine="851"/>
        <w:jc w:val="both"/>
        <w:outlineLvl w:val="2"/>
        <w:rPr>
          <w:rFonts w:ascii="Times New Roman" w:eastAsia="Times New Roman" w:hAnsi="Times New Roman" w:cs="Arial"/>
          <w:b/>
          <w:color w:val="000000"/>
          <w:sz w:val="20"/>
          <w:szCs w:val="20"/>
          <w:lang w:eastAsia="ru-RU"/>
        </w:rPr>
      </w:pP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797E6B">
        <w:rPr>
          <w:rFonts w:ascii="Times New Roman" w:eastAsia="Times New Roman" w:hAnsi="Times New Roman" w:cs="Arial"/>
          <w:color w:val="000000"/>
          <w:sz w:val="28"/>
          <w:szCs w:val="28"/>
          <w:lang w:eastAsia="ru-RU"/>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797E6B">
        <w:rPr>
          <w:rFonts w:ascii="Times New Roman" w:eastAsia="Times New Roman" w:hAnsi="Times New Roman" w:cs="Arial"/>
          <w:sz w:val="28"/>
          <w:szCs w:val="28"/>
          <w:lang w:eastAsia="ru-RU"/>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797E6B">
        <w:rPr>
          <w:rFonts w:ascii="Times New Roman" w:eastAsia="Times New Roman" w:hAnsi="Times New Roman" w:cs="Arial"/>
          <w:sz w:val="28"/>
          <w:szCs w:val="28"/>
          <w:lang w:eastAsia="ru-RU"/>
        </w:rPr>
        <w:t>4.3.2. Должностные лица, муниципальные служащие</w:t>
      </w:r>
      <w:r w:rsidRPr="00797E6B">
        <w:rPr>
          <w:rFonts w:ascii="Times New Roman" w:eastAsia="Times New Roman" w:hAnsi="Times New Roman" w:cs="Times New Roman"/>
          <w:spacing w:val="-4"/>
          <w:sz w:val="28"/>
          <w:szCs w:val="28"/>
          <w:lang w:eastAsia="ru-RU"/>
        </w:rPr>
        <w:t xml:space="preserve"> Уполномоченного органа</w:t>
      </w:r>
      <w:r w:rsidRPr="00797E6B">
        <w:rPr>
          <w:rFonts w:ascii="Times New Roman" w:eastAsia="Times New Roman" w:hAnsi="Times New Roman" w:cs="Arial"/>
          <w:sz w:val="28"/>
          <w:szCs w:val="28"/>
          <w:lang w:eastAsia="ru-RU"/>
        </w:rPr>
        <w:t xml:space="preserve">, участвующие в предоставлении муниципальной услуги, несут </w:t>
      </w:r>
      <w:r w:rsidRPr="00797E6B">
        <w:rPr>
          <w:rFonts w:ascii="Times New Roman" w:eastAsia="Times New Roman" w:hAnsi="Times New Roman" w:cs="Arial"/>
          <w:sz w:val="28"/>
          <w:szCs w:val="28"/>
          <w:lang w:eastAsia="ru-RU"/>
        </w:rPr>
        <w:lastRenderedPageBreak/>
        <w:t>персональную ответственность за принятие решения и действия (бездействие) при предоставлении муниципальной услуги.</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797E6B">
        <w:rPr>
          <w:rFonts w:ascii="Times New Roman" w:eastAsia="Times New Roman" w:hAnsi="Times New Roman" w:cs="Arial"/>
          <w:sz w:val="28"/>
          <w:szCs w:val="28"/>
          <w:lang w:eastAsia="ru-RU"/>
        </w:rPr>
        <w:t>4.3.3. Перс</w:t>
      </w:r>
      <w:r w:rsidRPr="00797E6B">
        <w:rPr>
          <w:rFonts w:ascii="Times New Roman" w:eastAsia="Times New Roman" w:hAnsi="Times New Roman" w:cs="Arial"/>
          <w:color w:val="000000"/>
          <w:sz w:val="28"/>
          <w:szCs w:val="28"/>
          <w:lang w:eastAsia="ru-RU"/>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797E6B" w:rsidRPr="00797E6B" w:rsidRDefault="00797E6B" w:rsidP="00797E6B">
      <w:pPr>
        <w:widowControl w:val="0"/>
        <w:autoSpaceDE w:val="0"/>
        <w:autoSpaceDN w:val="0"/>
        <w:adjustRightInd w:val="0"/>
        <w:spacing w:after="0" w:line="240" w:lineRule="auto"/>
        <w:jc w:val="center"/>
        <w:outlineLvl w:val="2"/>
        <w:rPr>
          <w:rFonts w:ascii="Times New Roman" w:eastAsia="Times New Roman" w:hAnsi="Times New Roman" w:cs="Arial"/>
          <w:b/>
          <w:color w:val="000000"/>
          <w:sz w:val="28"/>
          <w:szCs w:val="28"/>
          <w:lang w:eastAsia="ru-RU"/>
        </w:rPr>
      </w:pPr>
      <w:r w:rsidRPr="00797E6B">
        <w:rPr>
          <w:rFonts w:ascii="Times New Roman" w:eastAsia="Times New Roman" w:hAnsi="Times New Roman" w:cs="Arial"/>
          <w:b/>
          <w:color w:val="000000"/>
          <w:sz w:val="28"/>
          <w:szCs w:val="28"/>
          <w:lang w:eastAsia="ru-RU"/>
        </w:rPr>
        <w:t xml:space="preserve">Подраздел 4.4. Положения, характеризующие требования </w:t>
      </w:r>
    </w:p>
    <w:p w:rsidR="00797E6B" w:rsidRPr="00797E6B" w:rsidRDefault="00797E6B" w:rsidP="00797E6B">
      <w:pPr>
        <w:widowControl w:val="0"/>
        <w:autoSpaceDE w:val="0"/>
        <w:autoSpaceDN w:val="0"/>
        <w:adjustRightInd w:val="0"/>
        <w:spacing w:after="0" w:line="240" w:lineRule="auto"/>
        <w:jc w:val="center"/>
        <w:outlineLvl w:val="2"/>
        <w:rPr>
          <w:rFonts w:ascii="Times New Roman" w:eastAsia="Times New Roman" w:hAnsi="Times New Roman" w:cs="Arial"/>
          <w:b/>
          <w:color w:val="000000"/>
          <w:sz w:val="28"/>
          <w:szCs w:val="28"/>
          <w:lang w:eastAsia="ru-RU"/>
        </w:rPr>
      </w:pPr>
      <w:r w:rsidRPr="00797E6B">
        <w:rPr>
          <w:rFonts w:ascii="Times New Roman" w:eastAsia="Times New Roman" w:hAnsi="Times New Roman" w:cs="Arial"/>
          <w:b/>
          <w:color w:val="000000"/>
          <w:sz w:val="28"/>
          <w:szCs w:val="28"/>
          <w:lang w:eastAsia="ru-RU"/>
        </w:rPr>
        <w:t>к порядку и формам контроля за предоставление муниципальной услуги, в том числе со стороны граждан, их объединений и организаций</w:t>
      </w:r>
    </w:p>
    <w:p w:rsidR="00797E6B" w:rsidRPr="00797E6B" w:rsidRDefault="00797E6B" w:rsidP="00797E6B">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7E6B">
        <w:rPr>
          <w:rFonts w:ascii="Times New Roman" w:eastAsia="Times New Roman" w:hAnsi="Times New Roman" w:cs="Arial"/>
          <w:color w:val="000000"/>
          <w:sz w:val="28"/>
          <w:szCs w:val="28"/>
          <w:lang w:eastAsia="ru-RU"/>
        </w:rPr>
        <w:t xml:space="preserve">Контроль за предоставление муниципальной услуги осуществляется в форме </w:t>
      </w:r>
      <w:r w:rsidRPr="00797E6B">
        <w:rPr>
          <w:rFonts w:ascii="Times New Roman" w:eastAsia="Times New Roman" w:hAnsi="Times New Roman" w:cs="Arial"/>
          <w:sz w:val="28"/>
          <w:szCs w:val="28"/>
          <w:lang w:eastAsia="ru-RU"/>
        </w:rPr>
        <w:t xml:space="preserve">контроля за соблюдением последовательности действий, определенных </w:t>
      </w:r>
    </w:p>
    <w:p w:rsidR="00797E6B" w:rsidRPr="00797E6B" w:rsidRDefault="00797E6B" w:rsidP="00797E6B">
      <w:pPr>
        <w:autoSpaceDE w:val="0"/>
        <w:autoSpaceDN w:val="0"/>
        <w:adjustRightInd w:val="0"/>
        <w:spacing w:after="0" w:line="240" w:lineRule="auto"/>
        <w:jc w:val="both"/>
        <w:rPr>
          <w:rFonts w:ascii="Times New Roman" w:eastAsia="Times New Roman" w:hAnsi="Times New Roman" w:cs="Arial"/>
          <w:sz w:val="28"/>
          <w:szCs w:val="28"/>
          <w:lang w:eastAsia="ru-RU"/>
        </w:rPr>
      </w:pPr>
      <w:r w:rsidRPr="00797E6B">
        <w:rPr>
          <w:rFonts w:ascii="Times New Roman" w:eastAsia="Times New Roman" w:hAnsi="Times New Roman" w:cs="Arial"/>
          <w:sz w:val="28"/>
          <w:szCs w:val="28"/>
          <w:lang w:eastAsia="ru-RU"/>
        </w:rPr>
        <w:t>административными процедурами (действиями) по исполнению муниципальной услуги, и принятием решений должностными лицами</w:t>
      </w:r>
      <w:r w:rsidRPr="00797E6B">
        <w:rPr>
          <w:rFonts w:ascii="Times New Roman" w:eastAsia="Times New Roman" w:hAnsi="Times New Roman" w:cs="Times New Roman"/>
          <w:spacing w:val="-4"/>
          <w:sz w:val="28"/>
          <w:szCs w:val="28"/>
          <w:lang w:eastAsia="ru-RU"/>
        </w:rPr>
        <w:t xml:space="preserve"> Уполномоченного органа</w:t>
      </w:r>
      <w:r w:rsidRPr="00797E6B">
        <w:rPr>
          <w:rFonts w:ascii="Times New Roman" w:eastAsia="Times New Roman" w:hAnsi="Times New Roman" w:cs="Arial"/>
          <w:sz w:val="28"/>
          <w:szCs w:val="28"/>
          <w:lang w:eastAsia="ru-RU"/>
        </w:rPr>
        <w:t xml:space="preserve">, путем проведения проверок соблюдения и исполнения должностными лицами Уполномоченного органа, </w:t>
      </w:r>
      <w:r w:rsidRPr="00797E6B">
        <w:rPr>
          <w:rFonts w:ascii="Times New Roman" w:eastAsia="Times New Roman" w:hAnsi="Times New Roman" w:cs="Arial"/>
          <w:spacing w:val="-4"/>
          <w:sz w:val="28"/>
          <w:szCs w:val="28"/>
          <w:lang w:eastAsia="ru-RU"/>
        </w:rPr>
        <w:t>нормативных правовых актов Российской Федерации, Краснодарского края, а также положений Регламента.</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spacing w:val="-4"/>
          <w:sz w:val="28"/>
          <w:szCs w:val="28"/>
          <w:lang w:eastAsia="ru-RU"/>
        </w:rPr>
      </w:pPr>
      <w:r w:rsidRPr="00797E6B">
        <w:rPr>
          <w:rFonts w:ascii="Times New Roman" w:eastAsia="Times New Roman" w:hAnsi="Times New Roman" w:cs="Arial"/>
          <w:spacing w:val="-4"/>
          <w:sz w:val="28"/>
          <w:szCs w:val="28"/>
          <w:lang w:eastAsia="ru-RU"/>
        </w:rPr>
        <w:t>Проверка также может проводиться по конкретному обращению гражданина или организации.</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spacing w:val="-4"/>
          <w:sz w:val="28"/>
          <w:szCs w:val="28"/>
          <w:lang w:eastAsia="ru-RU"/>
        </w:rPr>
      </w:pPr>
      <w:r w:rsidRPr="00797E6B">
        <w:rPr>
          <w:rFonts w:ascii="Times New Roman" w:eastAsia="Times New Roman" w:hAnsi="Times New Roman" w:cs="Arial"/>
          <w:spacing w:val="-4"/>
          <w:sz w:val="28"/>
          <w:szCs w:val="28"/>
          <w:lang w:eastAsia="ru-RU"/>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797E6B" w:rsidRPr="00797E6B" w:rsidRDefault="00797E6B" w:rsidP="00797E6B">
      <w:pPr>
        <w:autoSpaceDE w:val="0"/>
        <w:autoSpaceDN w:val="0"/>
        <w:adjustRightInd w:val="0"/>
        <w:spacing w:after="0" w:line="240" w:lineRule="auto"/>
        <w:ind w:firstLine="709"/>
        <w:jc w:val="both"/>
        <w:outlineLvl w:val="2"/>
        <w:rPr>
          <w:rFonts w:ascii="Times New Roman" w:eastAsia="Times New Roman" w:hAnsi="Times New Roman" w:cs="Arial"/>
          <w:szCs w:val="28"/>
          <w:lang w:eastAsia="ru-RU"/>
        </w:rPr>
      </w:pPr>
      <w:r w:rsidRPr="00797E6B">
        <w:rPr>
          <w:rFonts w:ascii="Times New Roman" w:eastAsia="Times New Roman" w:hAnsi="Times New Roman" w:cs="Arial"/>
          <w:spacing w:val="-4"/>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797E6B">
        <w:rPr>
          <w:rFonts w:ascii="Times New Roman" w:eastAsia="Times New Roman" w:hAnsi="Times New Roman" w:cs="Arial"/>
          <w:sz w:val="28"/>
          <w:szCs w:val="28"/>
          <w:lang w:eastAsia="ru-RU"/>
        </w:rPr>
        <w:t>.</w:t>
      </w:r>
    </w:p>
    <w:p w:rsidR="00797E6B" w:rsidRPr="00797E6B" w:rsidRDefault="00797E6B" w:rsidP="00797E6B">
      <w:pPr>
        <w:autoSpaceDE w:val="0"/>
        <w:autoSpaceDN w:val="0"/>
        <w:adjustRightInd w:val="0"/>
        <w:spacing w:after="0" w:line="240" w:lineRule="auto"/>
        <w:jc w:val="center"/>
        <w:outlineLvl w:val="1"/>
        <w:rPr>
          <w:rFonts w:ascii="Times New Roman" w:eastAsia="Times New Roman" w:hAnsi="Times New Roman" w:cs="Arial"/>
          <w:sz w:val="24"/>
          <w:szCs w:val="28"/>
          <w:lang w:eastAsia="ru-RU"/>
        </w:rPr>
      </w:pPr>
    </w:p>
    <w:p w:rsidR="00797E6B" w:rsidRPr="00797E6B" w:rsidRDefault="00797E6B" w:rsidP="00797E6B">
      <w:pPr>
        <w:autoSpaceDE w:val="0"/>
        <w:autoSpaceDN w:val="0"/>
        <w:adjustRightInd w:val="0"/>
        <w:spacing w:after="0" w:line="240" w:lineRule="auto"/>
        <w:jc w:val="center"/>
        <w:outlineLvl w:val="1"/>
        <w:rPr>
          <w:rFonts w:ascii="Times New Roman" w:eastAsia="Times New Roman" w:hAnsi="Times New Roman" w:cs="Arial"/>
          <w:sz w:val="24"/>
          <w:szCs w:val="28"/>
          <w:lang w:eastAsia="ru-RU"/>
        </w:rPr>
      </w:pPr>
    </w:p>
    <w:p w:rsidR="00797E6B" w:rsidRPr="00797E6B" w:rsidRDefault="00797E6B" w:rsidP="00797E6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 xml:space="preserve">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797E6B">
        <w:rPr>
          <w:rFonts w:ascii="Times New Roman" w:eastAsia="Times New Roman" w:hAnsi="Times New Roman" w:cs="Times New Roman"/>
          <w:b/>
          <w:sz w:val="28"/>
          <w:szCs w:val="28"/>
        </w:rPr>
        <w:t>либо муниципальных служащих</w:t>
      </w:r>
    </w:p>
    <w:p w:rsidR="00797E6B" w:rsidRPr="00797E6B" w:rsidRDefault="00797E6B" w:rsidP="00797E6B">
      <w:pPr>
        <w:widowControl w:val="0"/>
        <w:autoSpaceDE w:val="0"/>
        <w:autoSpaceDN w:val="0"/>
        <w:adjustRightInd w:val="0"/>
        <w:spacing w:after="0" w:line="240" w:lineRule="auto"/>
        <w:jc w:val="center"/>
        <w:outlineLvl w:val="2"/>
        <w:rPr>
          <w:rFonts w:ascii="Times New Roman" w:eastAsia="Times New Roman" w:hAnsi="Times New Roman" w:cs="Times New Roman"/>
          <w:b/>
          <w:color w:val="FF0000"/>
          <w:sz w:val="28"/>
          <w:szCs w:val="28"/>
          <w:lang w:eastAsia="ru-RU"/>
        </w:rPr>
      </w:pPr>
    </w:p>
    <w:p w:rsidR="00797E6B" w:rsidRPr="00797E6B" w:rsidRDefault="00797E6B" w:rsidP="00797E6B">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bookmarkStart w:id="17" w:name="Par459"/>
      <w:bookmarkEnd w:id="17"/>
      <w:r w:rsidRPr="00797E6B">
        <w:rPr>
          <w:rFonts w:ascii="Times New Roman" w:eastAsia="Times New Roman" w:hAnsi="Times New Roman" w:cs="Times New Roman"/>
          <w:b/>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97E6B" w:rsidRPr="00797E6B" w:rsidRDefault="00797E6B" w:rsidP="00797E6B">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797E6B" w:rsidRPr="00797E6B" w:rsidRDefault="00797E6B" w:rsidP="00797E6B">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5.1.1. Заинтересованное лицо (далее – заявитель)</w:t>
      </w:r>
      <w:r w:rsidRPr="00797E6B">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797E6B">
        <w:rPr>
          <w:rFonts w:ascii="Times New Roman" w:eastAsia="Times New Roman" w:hAnsi="Times New Roman" w:cs="Times New Roman"/>
          <w:sz w:val="28"/>
          <w:szCs w:val="28"/>
          <w:lang w:eastAsia="ru-RU"/>
        </w:rPr>
        <w:t>,</w:t>
      </w:r>
      <w:r w:rsidRPr="00797E6B">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797E6B" w:rsidRPr="00797E6B" w:rsidRDefault="00797E6B" w:rsidP="00797E6B">
      <w:pPr>
        <w:spacing w:after="0" w:line="240" w:lineRule="auto"/>
        <w:ind w:firstLine="709"/>
        <w:jc w:val="both"/>
        <w:rPr>
          <w:rFonts w:ascii="Times New Roman" w:eastAsia="Times New Roman" w:hAnsi="Times New Roman" w:cs="Times New Roman"/>
          <w:i/>
          <w:sz w:val="28"/>
          <w:szCs w:val="28"/>
          <w:lang w:eastAsia="ru-RU"/>
        </w:rPr>
      </w:pPr>
    </w:p>
    <w:p w:rsidR="00797E6B" w:rsidRPr="00797E6B" w:rsidRDefault="00797E6B" w:rsidP="00797E6B">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lastRenderedPageBreak/>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7E6B" w:rsidRPr="00797E6B" w:rsidRDefault="00797E6B" w:rsidP="00797E6B">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5.2.1. Жалоба на решения и </w:t>
      </w:r>
      <w:r w:rsidRPr="00797E6B">
        <w:rPr>
          <w:rFonts w:ascii="Times New Roman" w:eastAsia="Times New Roman" w:hAnsi="Times New Roman" w:cs="Times New Roman"/>
          <w:sz w:val="28"/>
          <w:szCs w:val="28"/>
        </w:rPr>
        <w:t>(или)</w:t>
      </w:r>
      <w:r w:rsidRPr="00797E6B">
        <w:rPr>
          <w:rFonts w:ascii="Times New Roman" w:eastAsia="Times New Roman" w:hAnsi="Times New Roman" w:cs="Times New Roman"/>
          <w:sz w:val="28"/>
          <w:szCs w:val="28"/>
          <w:lang w:eastAsia="ru-RU"/>
        </w:rPr>
        <w:t xml:space="preserve"> действия (бездействие) должностных лиц </w:t>
      </w:r>
      <w:r w:rsidRPr="00797E6B">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797E6B">
        <w:rPr>
          <w:rFonts w:ascii="Times New Roman" w:eastAsia="Times New Roman" w:hAnsi="Times New Roman" w:cs="Times New Roman"/>
          <w:sz w:val="28"/>
          <w:szCs w:val="28"/>
          <w:lang w:eastAsia="ru-RU"/>
        </w:rPr>
        <w:t xml:space="preserve">, подается заявителем в </w:t>
      </w:r>
      <w:r w:rsidRPr="00797E6B">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797E6B">
        <w:rPr>
          <w:rFonts w:ascii="Times New Roman" w:eastAsia="Times New Roman" w:hAnsi="Times New Roman" w:cs="Times New Roman"/>
          <w:sz w:val="28"/>
          <w:szCs w:val="28"/>
          <w:lang w:eastAsia="ru-RU"/>
        </w:rPr>
        <w:t xml:space="preserve">на имя </w:t>
      </w:r>
      <w:proofErr w:type="gramStart"/>
      <w:r w:rsidRPr="00797E6B">
        <w:rPr>
          <w:rFonts w:ascii="Times New Roman" w:eastAsia="Times New Roman" w:hAnsi="Times New Roman" w:cs="Times New Roman"/>
          <w:sz w:val="28"/>
          <w:szCs w:val="28"/>
          <w:lang w:eastAsia="ru-RU"/>
        </w:rPr>
        <w:t xml:space="preserve">главы  </w:t>
      </w:r>
      <w:r w:rsidR="00906639">
        <w:rPr>
          <w:rFonts w:ascii="Times New Roman" w:eastAsia="Times New Roman" w:hAnsi="Times New Roman" w:cs="Times New Roman"/>
          <w:sz w:val="28"/>
          <w:szCs w:val="28"/>
          <w:lang w:eastAsia="ru-RU"/>
        </w:rPr>
        <w:t>Ярославского</w:t>
      </w:r>
      <w:proofErr w:type="gramEnd"/>
      <w:r w:rsidRPr="00797E6B">
        <w:rPr>
          <w:rFonts w:ascii="Times New Roman" w:eastAsia="Times New Roman" w:hAnsi="Times New Roman" w:cs="Times New Roman"/>
          <w:sz w:val="28"/>
          <w:szCs w:val="28"/>
          <w:lang w:eastAsia="ru-RU"/>
        </w:rPr>
        <w:t xml:space="preserve"> сельского поселения Мостовского  района.</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7E6B" w:rsidRPr="00797E6B" w:rsidRDefault="00797E6B" w:rsidP="00797E6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 xml:space="preserve">Подраздел 5.3. Способы информирования заявителей о порядке </w:t>
      </w:r>
    </w:p>
    <w:p w:rsidR="00797E6B" w:rsidRPr="00797E6B" w:rsidRDefault="00797E6B" w:rsidP="00797E6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797E6B" w:rsidRPr="00797E6B" w:rsidRDefault="00797E6B" w:rsidP="00797E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5.3.1. </w:t>
      </w:r>
      <w:bookmarkStart w:id="18" w:name="Par418"/>
      <w:bookmarkEnd w:id="18"/>
      <w:r w:rsidRPr="00797E6B">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97E6B">
        <w:rPr>
          <w:rFonts w:ascii="Times New Roman" w:eastAsia="Times New Roman" w:hAnsi="Times New Roman" w:cs="Times New Roman"/>
          <w:sz w:val="28"/>
          <w:szCs w:val="28"/>
        </w:rPr>
        <w:t>Уполномоченном органе, предоставляющем муниципальную услугу</w:t>
      </w:r>
      <w:r w:rsidRPr="00797E6B">
        <w:rPr>
          <w:rFonts w:ascii="Times New Roman" w:eastAsia="Times New Roman" w:hAnsi="Times New Roman" w:cs="Times New Roman"/>
          <w:sz w:val="28"/>
          <w:szCs w:val="28"/>
          <w:lang w:eastAsia="ru-RU"/>
        </w:rPr>
        <w:t xml:space="preserve">, на официальном сайте </w:t>
      </w:r>
      <w:r w:rsidRPr="00797E6B">
        <w:rPr>
          <w:rFonts w:ascii="Times New Roman" w:eastAsia="Times New Roman" w:hAnsi="Times New Roman" w:cs="Times New Roman"/>
          <w:sz w:val="28"/>
          <w:szCs w:val="28"/>
        </w:rPr>
        <w:t>Уполномоченного органа, предоставляющего муниципальную услугу</w:t>
      </w:r>
      <w:r w:rsidRPr="00797E6B">
        <w:rPr>
          <w:rFonts w:ascii="Times New Roman" w:eastAsia="Times New Roman" w:hAnsi="Times New Roman" w:cs="Times New Roman"/>
          <w:sz w:val="28"/>
          <w:szCs w:val="28"/>
          <w:lang w:eastAsia="ru-RU"/>
        </w:rPr>
        <w:t>, на Едином Портале и Региональном портале.</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7E6B" w:rsidRPr="00797E6B" w:rsidRDefault="00797E6B" w:rsidP="00797E6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797E6B" w:rsidRPr="00797E6B" w:rsidRDefault="00797E6B" w:rsidP="00797E6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5.4.1 Нормативными правовыми актами, регулирующими порядок досудебного (внесудебного) обжалования решений и </w:t>
      </w:r>
      <w:r w:rsidRPr="00797E6B">
        <w:rPr>
          <w:rFonts w:ascii="Times New Roman" w:eastAsia="Times New Roman" w:hAnsi="Times New Roman" w:cs="Times New Roman"/>
          <w:sz w:val="28"/>
          <w:szCs w:val="28"/>
        </w:rPr>
        <w:t>(</w:t>
      </w:r>
      <w:proofErr w:type="gramStart"/>
      <w:r w:rsidRPr="00797E6B">
        <w:rPr>
          <w:rFonts w:ascii="Times New Roman" w:eastAsia="Times New Roman" w:hAnsi="Times New Roman" w:cs="Times New Roman"/>
          <w:sz w:val="28"/>
          <w:szCs w:val="28"/>
        </w:rPr>
        <w:t xml:space="preserve">или) </w:t>
      </w:r>
      <w:r w:rsidRPr="00797E6B">
        <w:rPr>
          <w:rFonts w:ascii="Times New Roman" w:eastAsia="Times New Roman" w:hAnsi="Times New Roman" w:cs="Times New Roman"/>
          <w:sz w:val="28"/>
          <w:szCs w:val="28"/>
          <w:lang w:eastAsia="ru-RU"/>
        </w:rPr>
        <w:t xml:space="preserve"> действий</w:t>
      </w:r>
      <w:proofErr w:type="gramEnd"/>
      <w:r w:rsidRPr="00797E6B">
        <w:rPr>
          <w:rFonts w:ascii="Times New Roman" w:eastAsia="Times New Roman" w:hAnsi="Times New Roman" w:cs="Times New Roman"/>
          <w:sz w:val="28"/>
          <w:szCs w:val="28"/>
          <w:lang w:eastAsia="ru-RU"/>
        </w:rPr>
        <w:t xml:space="preserve"> (бездействия) </w:t>
      </w:r>
      <w:r w:rsidRPr="00797E6B">
        <w:rPr>
          <w:rFonts w:ascii="Times New Roman" w:eastAsia="Times New Roman" w:hAnsi="Times New Roman" w:cs="Times New Roman"/>
          <w:sz w:val="28"/>
          <w:szCs w:val="28"/>
        </w:rPr>
        <w:t>Уполномоченного органа, предоставляющего муниципальную услугу</w:t>
      </w:r>
      <w:r w:rsidRPr="00797E6B">
        <w:rPr>
          <w:rFonts w:ascii="Times New Roman" w:eastAsia="Times New Roman" w:hAnsi="Times New Roman" w:cs="Times New Roman"/>
          <w:sz w:val="28"/>
          <w:szCs w:val="28"/>
          <w:lang w:eastAsia="ru-RU"/>
        </w:rPr>
        <w:t xml:space="preserve">, </w:t>
      </w:r>
      <w:r w:rsidRPr="00797E6B">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797E6B">
        <w:rPr>
          <w:rFonts w:ascii="Times New Roman" w:eastAsia="Times New Roman" w:hAnsi="Times New Roman" w:cs="Times New Roman"/>
          <w:sz w:val="28"/>
          <w:szCs w:val="28"/>
          <w:lang w:eastAsia="ru-RU"/>
        </w:rPr>
        <w:t>, либо муниципальных служащих являются:</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 Федеральный закон № 210-ФЗ.</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7E6B" w:rsidRPr="00797E6B" w:rsidRDefault="00797E6B" w:rsidP="00797E6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 xml:space="preserve">Подраздел 5.5. Информация для заявителя о его праве подать жалобу </w:t>
      </w:r>
    </w:p>
    <w:p w:rsidR="00797E6B" w:rsidRPr="00797E6B" w:rsidRDefault="00797E6B" w:rsidP="00797E6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797E6B" w:rsidRPr="00797E6B" w:rsidRDefault="00797E6B" w:rsidP="00797E6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97E6B" w:rsidRPr="00797E6B" w:rsidRDefault="00797E6B" w:rsidP="00797E6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Подраздел 5.6. Предмет жалобы</w:t>
      </w:r>
    </w:p>
    <w:p w:rsidR="00797E6B" w:rsidRPr="00797E6B" w:rsidRDefault="00797E6B" w:rsidP="00797E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 нарушение срока предоставления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97E6B">
          <w:rPr>
            <w:rFonts w:ascii="Times New Roman" w:eastAsia="Times New Roman" w:hAnsi="Times New Roman" w:cs="Times New Roman"/>
            <w:sz w:val="28"/>
            <w:szCs w:val="28"/>
            <w:lang w:eastAsia="ru-RU"/>
          </w:rPr>
          <w:t>пунктом 4 части 1 статьи 7</w:t>
        </w:r>
      </w:hyperlink>
      <w:r w:rsidRPr="00797E6B">
        <w:rPr>
          <w:rFonts w:ascii="Times New Roman" w:eastAsia="Times New Roman" w:hAnsi="Times New Roman" w:cs="Times New Roman"/>
          <w:sz w:val="28"/>
          <w:szCs w:val="28"/>
          <w:lang w:eastAsia="ru-RU"/>
        </w:rPr>
        <w:t xml:space="preserve"> </w:t>
      </w:r>
      <w:r w:rsidRPr="00797E6B">
        <w:rPr>
          <w:rFonts w:ascii="Times New Roman" w:eastAsia="Times New Roman" w:hAnsi="Times New Roman" w:cs="Times New Roman"/>
          <w:sz w:val="28"/>
          <w:szCs w:val="28"/>
          <w:lang w:eastAsia="ru-RU"/>
        </w:rPr>
        <w:lastRenderedPageBreak/>
        <w:t xml:space="preserve">Федерального закона от 27 июля 2010 года № 210-ФЗ «Об организации предоставления государственных и муниципальных услуг».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7E6B" w:rsidRPr="00797E6B" w:rsidRDefault="00797E6B" w:rsidP="00797E6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 xml:space="preserve">Подраздел 5.7. Орган, предоставляющий муниципальную услугу, </w:t>
      </w:r>
    </w:p>
    <w:p w:rsidR="00797E6B" w:rsidRPr="00797E6B" w:rsidRDefault="00797E6B" w:rsidP="00797E6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а также должностные лица, которым может быть направлена жалоба</w:t>
      </w:r>
    </w:p>
    <w:p w:rsidR="00797E6B" w:rsidRPr="00797E6B" w:rsidRDefault="00797E6B" w:rsidP="00797E6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главе муниципального образования </w:t>
      </w:r>
      <w:r w:rsidR="00A27508">
        <w:rPr>
          <w:rFonts w:ascii="Times New Roman" w:eastAsia="Times New Roman" w:hAnsi="Times New Roman" w:cs="Times New Roman"/>
          <w:sz w:val="28"/>
          <w:szCs w:val="28"/>
          <w:lang w:eastAsia="ru-RU"/>
        </w:rPr>
        <w:t>Ярославское</w:t>
      </w:r>
      <w:r w:rsidRPr="00797E6B">
        <w:rPr>
          <w:rFonts w:ascii="Times New Roman" w:eastAsia="Times New Roman" w:hAnsi="Times New Roman" w:cs="Times New Roman"/>
          <w:sz w:val="28"/>
          <w:szCs w:val="28"/>
          <w:lang w:eastAsia="ru-RU"/>
        </w:rPr>
        <w:t xml:space="preserve"> сельское поселение Мостовского района.</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Жалобы на действия начальника отдела администрации </w:t>
      </w:r>
      <w:r w:rsidR="00A27508">
        <w:rPr>
          <w:rFonts w:ascii="Times New Roman" w:eastAsia="Times New Roman" w:hAnsi="Times New Roman" w:cs="Times New Roman"/>
          <w:sz w:val="28"/>
          <w:szCs w:val="28"/>
          <w:lang w:eastAsia="ru-RU"/>
        </w:rPr>
        <w:t>Ярославского</w:t>
      </w:r>
      <w:r w:rsidRPr="00797E6B">
        <w:rPr>
          <w:rFonts w:ascii="Times New Roman" w:eastAsia="Times New Roman" w:hAnsi="Times New Roman" w:cs="Times New Roman"/>
          <w:sz w:val="28"/>
          <w:szCs w:val="28"/>
          <w:lang w:eastAsia="ru-RU"/>
        </w:rPr>
        <w:t xml:space="preserve"> сельского поселения Мостовского района, курирующего отраслевой (функциональный) орган, через который предоставляется муниципальная услуга, подается главе муниципального образования </w:t>
      </w:r>
      <w:r w:rsidR="00A27508">
        <w:rPr>
          <w:rFonts w:ascii="Times New Roman" w:eastAsia="Times New Roman" w:hAnsi="Times New Roman" w:cs="Times New Roman"/>
          <w:sz w:val="28"/>
          <w:szCs w:val="28"/>
          <w:lang w:eastAsia="ru-RU"/>
        </w:rPr>
        <w:t>Ярославское</w:t>
      </w:r>
      <w:r w:rsidRPr="00797E6B">
        <w:rPr>
          <w:rFonts w:ascii="Times New Roman" w:eastAsia="Times New Roman" w:hAnsi="Times New Roman" w:cs="Times New Roman"/>
          <w:sz w:val="28"/>
          <w:szCs w:val="28"/>
          <w:lang w:eastAsia="ru-RU"/>
        </w:rPr>
        <w:t xml:space="preserve"> сельское поселение Мостовского района. </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Жалобы на решения, принятые уполномоченным органом, подаются главе муниципального образования </w:t>
      </w:r>
      <w:r w:rsidR="00A27508">
        <w:rPr>
          <w:rFonts w:ascii="Times New Roman" w:eastAsia="Times New Roman" w:hAnsi="Times New Roman" w:cs="Times New Roman"/>
          <w:sz w:val="28"/>
          <w:szCs w:val="28"/>
          <w:lang w:eastAsia="ru-RU"/>
        </w:rPr>
        <w:t>Ярославское</w:t>
      </w:r>
      <w:r w:rsidRPr="00797E6B">
        <w:rPr>
          <w:rFonts w:ascii="Times New Roman" w:eastAsia="Times New Roman" w:hAnsi="Times New Roman" w:cs="Times New Roman"/>
          <w:sz w:val="28"/>
          <w:szCs w:val="28"/>
          <w:lang w:eastAsia="ru-RU"/>
        </w:rPr>
        <w:t xml:space="preserve"> сельское поселение Мостовского района.  </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9" w:history="1">
        <w:r w:rsidRPr="00797E6B">
          <w:rPr>
            <w:rFonts w:ascii="Times New Roman" w:eastAsia="Times New Roman" w:hAnsi="Times New Roman" w:cs="Times New Roman"/>
            <w:sz w:val="28"/>
            <w:szCs w:val="28"/>
            <w:lang w:eastAsia="ru-RU"/>
          </w:rPr>
          <w:t>частью 1.1 статьи 16</w:t>
        </w:r>
      </w:hyperlink>
      <w:r w:rsidRPr="00797E6B">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w:t>
      </w:r>
      <w:r w:rsidRPr="00797E6B">
        <w:rPr>
          <w:rFonts w:ascii="Times New Roman" w:eastAsia="Times New Roman" w:hAnsi="Times New Roman" w:cs="Times New Roman"/>
          <w:sz w:val="28"/>
          <w:szCs w:val="28"/>
          <w:lang w:eastAsia="ru-RU"/>
        </w:rPr>
        <w:lastRenderedPageBreak/>
        <w:t>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797E6B">
        <w:rPr>
          <w:rFonts w:ascii="Times New Roman" w:eastAsia="Times New Roman" w:hAnsi="Times New Roman" w:cs="Times New Roman"/>
          <w:i/>
          <w:sz w:val="28"/>
          <w:szCs w:val="28"/>
          <w:lang w:eastAsia="ru-RU"/>
        </w:rPr>
        <w:t>.</w:t>
      </w:r>
    </w:p>
    <w:p w:rsidR="00797E6B" w:rsidRPr="00797E6B" w:rsidRDefault="00797E6B" w:rsidP="00797E6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97E6B" w:rsidRPr="00797E6B" w:rsidRDefault="00797E6B" w:rsidP="00797E6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5.8. Порядок подачи и рассмотрения жалобы</w:t>
      </w:r>
    </w:p>
    <w:p w:rsidR="00797E6B" w:rsidRPr="00797E6B" w:rsidRDefault="00797E6B" w:rsidP="00797E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w:t>
      </w:r>
      <w:r w:rsidR="00A27508">
        <w:rPr>
          <w:rFonts w:ascii="Times New Roman" w:eastAsia="Times New Roman" w:hAnsi="Times New Roman" w:cs="Times New Roman"/>
          <w:sz w:val="28"/>
          <w:szCs w:val="28"/>
          <w:lang w:eastAsia="ru-RU"/>
        </w:rPr>
        <w:t>Ярославское</w:t>
      </w:r>
      <w:r w:rsidRPr="00797E6B">
        <w:rPr>
          <w:rFonts w:ascii="Times New Roman" w:eastAsia="Times New Roman" w:hAnsi="Times New Roman" w:cs="Times New Roman"/>
          <w:sz w:val="28"/>
          <w:szCs w:val="28"/>
          <w:lang w:eastAsia="ru-RU"/>
        </w:rPr>
        <w:t xml:space="preserve"> сельское поселение Мостовского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0" w:anchor="/document/12177515/entry/1102" w:history="1">
        <w:r w:rsidRPr="00797E6B">
          <w:rPr>
            <w:rFonts w:ascii="Times New Roman" w:eastAsia="Times New Roman" w:hAnsi="Times New Roman" w:cs="Times New Roman"/>
            <w:sz w:val="28"/>
            <w:szCs w:val="28"/>
            <w:lang w:eastAsia="ru-RU"/>
          </w:rPr>
          <w:t>статьей 11.2</w:t>
        </w:r>
      </w:hyperlink>
      <w:r w:rsidRPr="00797E6B">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5.8.4. Жалоба, поступившая в Уполномоченный орган подлежит регистрации не позднее следующего рабочего дня со дня ее поступления. </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5.8.5. Жалоба должна содержать:</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797E6B">
        <w:rPr>
          <w:rFonts w:ascii="Times New Roman" w:eastAsia="Times New Roman" w:hAnsi="Times New Roman" w:cs="Times New Roman"/>
          <w:sz w:val="28"/>
          <w:szCs w:val="28"/>
        </w:rPr>
        <w:t>уполномоченного органа</w:t>
      </w:r>
      <w:r w:rsidRPr="00797E6B">
        <w:rPr>
          <w:rFonts w:ascii="Times New Roman" w:eastAsia="Times New Roman" w:hAnsi="Times New Roman" w:cs="Times New Roman"/>
          <w:sz w:val="28"/>
          <w:szCs w:val="28"/>
          <w:lang w:eastAsia="ru-RU"/>
        </w:rPr>
        <w:t>, должностного лица либо муниципального служащего</w:t>
      </w:r>
      <w:r w:rsidRPr="00797E6B">
        <w:rPr>
          <w:rFonts w:ascii="Times New Roman" w:eastAsia="Times New Roman" w:hAnsi="Times New Roman" w:cs="Times New Roman"/>
          <w:sz w:val="28"/>
          <w:szCs w:val="28"/>
        </w:rPr>
        <w:t xml:space="preserve"> уполномоченного органа</w:t>
      </w:r>
      <w:r w:rsidRPr="00797E6B">
        <w:rPr>
          <w:rFonts w:ascii="Times New Roman" w:eastAsia="Times New Roman" w:hAnsi="Times New Roman" w:cs="Times New Roman"/>
          <w:sz w:val="28"/>
          <w:szCs w:val="28"/>
          <w:lang w:eastAsia="ru-RU"/>
        </w:rPr>
        <w:t>;</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797E6B">
        <w:rPr>
          <w:rFonts w:ascii="Times New Roman" w:eastAsia="Times New Roman" w:hAnsi="Times New Roman" w:cs="Times New Roman"/>
          <w:sz w:val="28"/>
          <w:szCs w:val="28"/>
        </w:rPr>
        <w:t>уполномоченного органа</w:t>
      </w:r>
      <w:r w:rsidRPr="00797E6B">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797E6B" w:rsidRPr="00797E6B" w:rsidRDefault="00797E6B" w:rsidP="00797E6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97E6B" w:rsidRPr="00797E6B" w:rsidRDefault="00797E6B" w:rsidP="00797E6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Подраздел 5.9. Сроки рассмотрения жалобы</w:t>
      </w:r>
    </w:p>
    <w:p w:rsidR="00797E6B" w:rsidRPr="00797E6B" w:rsidRDefault="00797E6B" w:rsidP="00797E6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97E6B" w:rsidRPr="00797E6B" w:rsidRDefault="00797E6B" w:rsidP="00797E6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97E6B" w:rsidRPr="00797E6B" w:rsidRDefault="00797E6B" w:rsidP="00797E6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5.10. Результат рассмотрения жалобы</w:t>
      </w:r>
    </w:p>
    <w:p w:rsidR="00797E6B" w:rsidRPr="00797E6B" w:rsidRDefault="00797E6B" w:rsidP="00797E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7E6B" w:rsidRPr="00797E6B" w:rsidRDefault="00797E6B" w:rsidP="00797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2) в удовлетворении жалобы отказывается. </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797E6B">
        <w:rPr>
          <w:rFonts w:ascii="Times New Roman" w:eastAsia="Times New Roman" w:hAnsi="Times New Roman" w:cs="Times New Roman"/>
          <w:i/>
          <w:sz w:val="28"/>
          <w:szCs w:val="28"/>
          <w:lang w:eastAsia="ru-RU"/>
        </w:rPr>
        <w:t>.</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bookmarkStart w:id="19" w:name="sub_11282"/>
      <w:r w:rsidRPr="00797E6B">
        <w:rPr>
          <w:rFonts w:ascii="Times New Roman" w:eastAsia="Times New Roman" w:hAnsi="Times New Roman" w:cs="Times New Roman"/>
          <w:sz w:val="28"/>
          <w:szCs w:val="28"/>
          <w:lang w:eastAsia="ru-RU"/>
        </w:rPr>
        <w:lastRenderedPageBreak/>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9"/>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7E6B" w:rsidRPr="00797E6B" w:rsidRDefault="00797E6B" w:rsidP="00797E6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firstLine="709"/>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5.11. Порядок информирования заявителя о результатах</w:t>
      </w:r>
    </w:p>
    <w:p w:rsidR="00797E6B" w:rsidRPr="00797E6B" w:rsidRDefault="00797E6B" w:rsidP="00797E6B">
      <w:pPr>
        <w:spacing w:after="0" w:line="240" w:lineRule="auto"/>
        <w:ind w:firstLine="709"/>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рассмотрения жалобы</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97E6B" w:rsidRPr="00797E6B" w:rsidRDefault="00797E6B" w:rsidP="00797E6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97E6B" w:rsidRPr="00797E6B" w:rsidRDefault="00797E6B" w:rsidP="00797E6B">
      <w:pPr>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5.12. Порядок обжалования решения по жалобе</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p>
    <w:p w:rsidR="00797E6B" w:rsidRPr="00797E6B" w:rsidRDefault="00797E6B" w:rsidP="00797E6B">
      <w:pPr>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5.13. Право заявителя на получение информации и документов,</w:t>
      </w:r>
    </w:p>
    <w:p w:rsidR="00797E6B" w:rsidRPr="00797E6B" w:rsidRDefault="00797E6B" w:rsidP="00797E6B">
      <w:pPr>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необходимых для обоснования и рассмотрения жалобы</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97E6B" w:rsidRPr="00797E6B" w:rsidRDefault="00797E6B" w:rsidP="00797E6B">
      <w:pPr>
        <w:spacing w:after="0" w:line="240" w:lineRule="auto"/>
        <w:ind w:firstLine="709"/>
        <w:jc w:val="center"/>
        <w:rPr>
          <w:rFonts w:ascii="Times New Roman" w:eastAsia="Times New Roman" w:hAnsi="Times New Roman" w:cs="Times New Roman"/>
          <w:sz w:val="28"/>
          <w:szCs w:val="28"/>
          <w:lang w:eastAsia="ru-RU"/>
        </w:rPr>
      </w:pPr>
    </w:p>
    <w:p w:rsidR="00797E6B" w:rsidRPr="00797E6B" w:rsidRDefault="00797E6B" w:rsidP="00797E6B">
      <w:pPr>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 xml:space="preserve">5.14. Способы информирования заявителей о порядке подачи </w:t>
      </w:r>
    </w:p>
    <w:p w:rsidR="00797E6B" w:rsidRPr="00797E6B" w:rsidRDefault="00797E6B" w:rsidP="00797E6B">
      <w:pPr>
        <w:spacing w:after="0" w:line="240" w:lineRule="auto"/>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и рассмотрения жалобы</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w:t>
      </w:r>
      <w:proofErr w:type="gramStart"/>
      <w:r w:rsidRPr="00797E6B">
        <w:rPr>
          <w:rFonts w:ascii="Times New Roman" w:eastAsia="Times New Roman" w:hAnsi="Times New Roman" w:cs="Times New Roman"/>
          <w:sz w:val="28"/>
          <w:szCs w:val="28"/>
          <w:lang w:eastAsia="ru-RU"/>
        </w:rPr>
        <w:t>информационных стендах</w:t>
      </w:r>
      <w:proofErr w:type="gramEnd"/>
      <w:r w:rsidRPr="00797E6B">
        <w:rPr>
          <w:rFonts w:ascii="Times New Roman" w:eastAsia="Times New Roman" w:hAnsi="Times New Roman" w:cs="Times New Roman"/>
          <w:sz w:val="28"/>
          <w:szCs w:val="28"/>
          <w:lang w:eastAsia="ru-RU"/>
        </w:rPr>
        <w:t xml:space="preserve"> расположенных в местах предоставления </w:t>
      </w:r>
      <w:r w:rsidRPr="00797E6B">
        <w:rPr>
          <w:rFonts w:ascii="Times New Roman" w:eastAsia="Times New Roman" w:hAnsi="Times New Roman" w:cs="Times New Roman"/>
          <w:sz w:val="28"/>
          <w:szCs w:val="28"/>
          <w:lang w:eastAsia="ru-RU"/>
        </w:rPr>
        <w:lastRenderedPageBreak/>
        <w:t>муниципальной услуги непосредственно в Уполномоченном органе, на официальном сайте, в МФЦ, на Едином портале, Региональном портале.</w:t>
      </w:r>
    </w:p>
    <w:p w:rsidR="00797E6B" w:rsidRPr="00797E6B" w:rsidRDefault="00797E6B" w:rsidP="00797E6B">
      <w:pPr>
        <w:widowControl w:val="0"/>
        <w:autoSpaceDE w:val="0"/>
        <w:autoSpaceDN w:val="0"/>
        <w:adjustRightInd w:val="0"/>
        <w:spacing w:after="0" w:line="240" w:lineRule="auto"/>
        <w:jc w:val="center"/>
        <w:outlineLvl w:val="1"/>
        <w:rPr>
          <w:rFonts w:ascii="Times New Roman" w:eastAsia="Times New Roman" w:hAnsi="Times New Roman" w:cs="Times New Roman"/>
          <w:color w:val="FF0000"/>
          <w:sz w:val="28"/>
          <w:szCs w:val="28"/>
          <w:lang w:eastAsia="ru-RU"/>
        </w:rPr>
      </w:pPr>
    </w:p>
    <w:p w:rsidR="00797E6B" w:rsidRPr="00797E6B" w:rsidRDefault="00797E6B" w:rsidP="00797E6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97E6B" w:rsidRPr="00797E6B" w:rsidRDefault="00797E6B" w:rsidP="00797E6B">
      <w:pPr>
        <w:spacing w:after="0" w:line="240" w:lineRule="auto"/>
        <w:ind w:firstLine="709"/>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 xml:space="preserve">Подраздел 6.1. Перечень административных процедур (действий), выполняемых многофункциональными центрами </w:t>
      </w:r>
      <w:proofErr w:type="gramStart"/>
      <w:r w:rsidRPr="00797E6B">
        <w:rPr>
          <w:rFonts w:ascii="Times New Roman" w:eastAsia="Times New Roman" w:hAnsi="Times New Roman" w:cs="Times New Roman"/>
          <w:b/>
          <w:sz w:val="28"/>
          <w:szCs w:val="28"/>
          <w:lang w:eastAsia="ru-RU"/>
        </w:rPr>
        <w:t>предоставления  государственных</w:t>
      </w:r>
      <w:proofErr w:type="gramEnd"/>
      <w:r w:rsidRPr="00797E6B">
        <w:rPr>
          <w:rFonts w:ascii="Times New Roman" w:eastAsia="Times New Roman" w:hAnsi="Times New Roman" w:cs="Times New Roman"/>
          <w:b/>
          <w:sz w:val="28"/>
          <w:szCs w:val="28"/>
          <w:lang w:eastAsia="ru-RU"/>
        </w:rPr>
        <w:t xml:space="preserve"> и муниципальных услуг</w:t>
      </w:r>
    </w:p>
    <w:p w:rsidR="00797E6B" w:rsidRPr="00797E6B" w:rsidRDefault="00797E6B" w:rsidP="00797E6B">
      <w:pPr>
        <w:spacing w:after="0" w:line="240" w:lineRule="auto"/>
        <w:ind w:firstLine="709"/>
        <w:jc w:val="center"/>
        <w:rPr>
          <w:rFonts w:ascii="Times New Roman" w:eastAsia="Times New Roman" w:hAnsi="Times New Roman" w:cs="Times New Roman"/>
          <w:color w:val="FF0000"/>
          <w:sz w:val="28"/>
          <w:szCs w:val="28"/>
          <w:lang w:eastAsia="ru-RU"/>
        </w:rPr>
      </w:pP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1" w:history="1">
        <w:r w:rsidRPr="00797E6B">
          <w:rPr>
            <w:rFonts w:ascii="Times New Roman" w:eastAsia="Times New Roman" w:hAnsi="Times New Roman" w:cs="Times New Roman"/>
            <w:sz w:val="28"/>
            <w:szCs w:val="28"/>
            <w:lang w:eastAsia="ru-RU"/>
          </w:rPr>
          <w:t>усиленной квалифицированной электронной подписи</w:t>
        </w:r>
      </w:hyperlink>
      <w:r w:rsidRPr="00797E6B">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7E6B" w:rsidRPr="00797E6B" w:rsidRDefault="00797E6B" w:rsidP="00797E6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797E6B">
        <w:rPr>
          <w:rFonts w:ascii="Times New Roman" w:eastAsia="Times New Roman" w:hAnsi="Times New Roman" w:cs="Times New Roman"/>
          <w:sz w:val="28"/>
          <w:szCs w:val="28"/>
          <w:lang w:eastAsia="ru-RU"/>
        </w:rPr>
        <w:lastRenderedPageBreak/>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97E6B" w:rsidRPr="00797E6B" w:rsidRDefault="00797E6B" w:rsidP="00797E6B">
      <w:pPr>
        <w:spacing w:after="0" w:line="240" w:lineRule="auto"/>
        <w:ind w:firstLine="709"/>
        <w:jc w:val="both"/>
        <w:rPr>
          <w:rFonts w:ascii="Times New Roman" w:eastAsia="Times New Roman" w:hAnsi="Times New Roman" w:cs="Times New Roman"/>
          <w:i/>
          <w:sz w:val="28"/>
          <w:szCs w:val="28"/>
          <w:lang w:eastAsia="ru-RU"/>
        </w:rPr>
      </w:pPr>
      <w:r w:rsidRPr="00797E6B">
        <w:rPr>
          <w:rFonts w:ascii="Times New Roman" w:eastAsia="Times New Roman" w:hAnsi="Times New Roman" w:cs="Times New Roman"/>
          <w:sz w:val="28"/>
          <w:szCs w:val="28"/>
          <w:lang w:eastAsia="ru-RU"/>
        </w:rPr>
        <w:t xml:space="preserve">6.2.2. Основанием для начала административной процедуры (действия) является обращение </w:t>
      </w:r>
      <w:proofErr w:type="gramStart"/>
      <w:r w:rsidRPr="00797E6B">
        <w:rPr>
          <w:rFonts w:ascii="Times New Roman" w:eastAsia="Times New Roman" w:hAnsi="Times New Roman" w:cs="Times New Roman"/>
          <w:sz w:val="28"/>
          <w:szCs w:val="28"/>
          <w:lang w:eastAsia="ru-RU"/>
        </w:rPr>
        <w:t>заявителя  в</w:t>
      </w:r>
      <w:proofErr w:type="gramEnd"/>
      <w:r w:rsidRPr="00797E6B">
        <w:rPr>
          <w:rFonts w:ascii="Times New Roman" w:eastAsia="Times New Roman" w:hAnsi="Times New Roman" w:cs="Times New Roman"/>
          <w:sz w:val="28"/>
          <w:szCs w:val="28"/>
          <w:lang w:eastAsia="ru-RU"/>
        </w:rPr>
        <w:t xml:space="preserve"> МФЦ с заявлением и документами, необходимыми для предоставления муниципальной услуги, в соответствии с подразделом 2.6 раздела 2 Регламента.</w:t>
      </w:r>
    </w:p>
    <w:p w:rsidR="00797E6B" w:rsidRPr="00797E6B" w:rsidRDefault="00797E6B" w:rsidP="00797E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2" w:history="1">
        <w:r w:rsidRPr="00797E6B">
          <w:rPr>
            <w:rFonts w:ascii="Times New Roman" w:eastAsia="Times New Roman" w:hAnsi="Times New Roman" w:cs="Times New Roman"/>
            <w:sz w:val="28"/>
            <w:szCs w:val="28"/>
            <w:lang w:eastAsia="ru-RU"/>
          </w:rPr>
          <w:t>частью 18 статьи 14.1</w:t>
        </w:r>
      </w:hyperlink>
      <w:r w:rsidRPr="00797E6B">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797E6B" w:rsidRPr="00797E6B" w:rsidRDefault="00797E6B" w:rsidP="00797E6B">
      <w:pPr>
        <w:spacing w:after="0" w:line="240" w:lineRule="auto"/>
        <w:ind w:firstLine="709"/>
        <w:jc w:val="both"/>
        <w:rPr>
          <w:rFonts w:ascii="Times New Roman" w:eastAsia="Times New Roman" w:hAnsi="Times New Roman" w:cs="Times New Roman"/>
          <w:b/>
          <w:strike/>
          <w:sz w:val="28"/>
          <w:szCs w:val="28"/>
          <w:lang w:eastAsia="ru-RU"/>
        </w:rPr>
      </w:pPr>
      <w:r w:rsidRPr="00797E6B">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3" w:anchor="/document/71912496/entry/1000" w:history="1">
        <w:r w:rsidRPr="00797E6B">
          <w:rPr>
            <w:rFonts w:ascii="Times New Roman" w:eastAsia="Times New Roman" w:hAnsi="Times New Roman" w:cs="Times New Roman"/>
            <w:sz w:val="28"/>
            <w:szCs w:val="28"/>
            <w:lang w:eastAsia="ru-RU"/>
          </w:rPr>
          <w:t>запроса</w:t>
        </w:r>
      </w:hyperlink>
      <w:r w:rsidRPr="00797E6B">
        <w:rPr>
          <w:rFonts w:ascii="Times New Roman" w:eastAsia="Times New Roman" w:hAnsi="Times New Roman" w:cs="Times New Roman"/>
          <w:sz w:val="28"/>
          <w:szCs w:val="28"/>
          <w:lang w:eastAsia="ru-RU"/>
        </w:rPr>
        <w:t xml:space="preserve"> о предоставлении </w:t>
      </w:r>
      <w:r w:rsidRPr="00797E6B">
        <w:rPr>
          <w:rFonts w:ascii="Times New Roman" w:eastAsia="Times New Roman" w:hAnsi="Times New Roman" w:cs="Times New Roman"/>
          <w:bCs/>
          <w:sz w:val="28"/>
          <w:szCs w:val="28"/>
          <w:lang w:eastAsia="ru-RU"/>
        </w:rPr>
        <w:t>двух и более государственных и (или) муниципальных услуг</w:t>
      </w:r>
      <w:r w:rsidRPr="00797E6B">
        <w:rPr>
          <w:rFonts w:ascii="Times New Roman" w:eastAsia="Times New Roman" w:hAnsi="Times New Roman" w:cs="Times New Roman"/>
          <w:sz w:val="28"/>
          <w:szCs w:val="28"/>
          <w:lang w:eastAsia="ru-RU"/>
        </w:rPr>
        <w:t xml:space="preserve"> в МФЦ, предусмотренного </w:t>
      </w:r>
      <w:hyperlink r:id="rId34" w:anchor="/document/12177515/entry/1510" w:history="1">
        <w:r w:rsidRPr="00797E6B">
          <w:rPr>
            <w:rFonts w:ascii="Times New Roman" w:eastAsia="Times New Roman" w:hAnsi="Times New Roman" w:cs="Times New Roman"/>
            <w:sz w:val="28"/>
            <w:szCs w:val="28"/>
            <w:lang w:eastAsia="ru-RU"/>
          </w:rPr>
          <w:t>статьей 15.1</w:t>
        </w:r>
      </w:hyperlink>
      <w:r w:rsidRPr="00797E6B">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7E6B" w:rsidRPr="00797E6B" w:rsidRDefault="00797E6B" w:rsidP="00797E6B">
      <w:pPr>
        <w:spacing w:after="0" w:line="240" w:lineRule="auto"/>
        <w:ind w:firstLine="709"/>
        <w:jc w:val="both"/>
        <w:rPr>
          <w:rFonts w:ascii="Times New Roman" w:eastAsia="Times New Roman" w:hAnsi="Times New Roman" w:cs="Times New Roman"/>
          <w:i/>
          <w:sz w:val="28"/>
          <w:szCs w:val="28"/>
          <w:lang w:eastAsia="ru-RU"/>
        </w:rPr>
      </w:pPr>
      <w:r w:rsidRPr="00797E6B">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797E6B">
        <w:rPr>
          <w:rFonts w:ascii="Times New Roman" w:eastAsia="Times New Roman" w:hAnsi="Times New Roman" w:cs="Times New Roman"/>
          <w:sz w:val="28"/>
          <w:szCs w:val="28"/>
          <w:lang w:eastAsia="ru-RU"/>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5" w:history="1">
        <w:r w:rsidRPr="00797E6B">
          <w:rPr>
            <w:rFonts w:ascii="Times New Roman" w:eastAsia="Times New Roman" w:hAnsi="Times New Roman" w:cs="Times New Roman"/>
            <w:sz w:val="28"/>
            <w:szCs w:val="28"/>
            <w:lang w:eastAsia="ru-RU"/>
          </w:rPr>
          <w:t>пунктами 1</w:t>
        </w:r>
      </w:hyperlink>
      <w:r w:rsidRPr="00797E6B">
        <w:rPr>
          <w:rFonts w:ascii="Times New Roman" w:eastAsia="Times New Roman" w:hAnsi="Times New Roman" w:cs="Times New Roman"/>
          <w:sz w:val="28"/>
          <w:szCs w:val="28"/>
          <w:lang w:eastAsia="ru-RU"/>
        </w:rPr>
        <w:t>-</w:t>
      </w:r>
      <w:hyperlink r:id="rId36" w:history="1">
        <w:r w:rsidRPr="00797E6B">
          <w:rPr>
            <w:rFonts w:ascii="Times New Roman" w:eastAsia="Times New Roman" w:hAnsi="Times New Roman" w:cs="Times New Roman"/>
            <w:sz w:val="28"/>
            <w:szCs w:val="28"/>
            <w:lang w:eastAsia="ru-RU"/>
          </w:rPr>
          <w:t>7</w:t>
        </w:r>
      </w:hyperlink>
      <w:r w:rsidRPr="00797E6B">
        <w:rPr>
          <w:rFonts w:ascii="Times New Roman" w:eastAsia="Times New Roman" w:hAnsi="Times New Roman" w:cs="Times New Roman"/>
          <w:sz w:val="28"/>
          <w:szCs w:val="28"/>
          <w:lang w:eastAsia="ru-RU"/>
        </w:rPr>
        <w:t xml:space="preserve">, </w:t>
      </w:r>
      <w:hyperlink r:id="rId37" w:history="1">
        <w:r w:rsidRPr="00797E6B">
          <w:rPr>
            <w:rFonts w:ascii="Times New Roman" w:eastAsia="Times New Roman" w:hAnsi="Times New Roman" w:cs="Times New Roman"/>
            <w:sz w:val="28"/>
            <w:szCs w:val="28"/>
            <w:lang w:eastAsia="ru-RU"/>
          </w:rPr>
          <w:t>9</w:t>
        </w:r>
      </w:hyperlink>
      <w:r w:rsidRPr="00797E6B">
        <w:rPr>
          <w:rFonts w:ascii="Times New Roman" w:eastAsia="Times New Roman" w:hAnsi="Times New Roman" w:cs="Times New Roman"/>
          <w:sz w:val="28"/>
          <w:szCs w:val="28"/>
          <w:lang w:eastAsia="ru-RU"/>
        </w:rPr>
        <w:t xml:space="preserve">, </w:t>
      </w:r>
      <w:hyperlink r:id="rId38" w:history="1">
        <w:r w:rsidRPr="00797E6B">
          <w:rPr>
            <w:rFonts w:ascii="Times New Roman" w:eastAsia="Times New Roman" w:hAnsi="Times New Roman" w:cs="Times New Roman"/>
            <w:sz w:val="28"/>
            <w:szCs w:val="28"/>
            <w:lang w:eastAsia="ru-RU"/>
          </w:rPr>
          <w:t>10</w:t>
        </w:r>
      </w:hyperlink>
      <w:r w:rsidRPr="00797E6B">
        <w:rPr>
          <w:rFonts w:ascii="Times New Roman" w:eastAsia="Times New Roman" w:hAnsi="Times New Roman" w:cs="Times New Roman"/>
          <w:sz w:val="28"/>
          <w:szCs w:val="28"/>
          <w:lang w:eastAsia="ru-RU"/>
        </w:rPr>
        <w:t xml:space="preserve">, </w:t>
      </w:r>
      <w:hyperlink r:id="rId39" w:history="1">
        <w:r w:rsidRPr="00797E6B">
          <w:rPr>
            <w:rFonts w:ascii="Times New Roman" w:eastAsia="Times New Roman" w:hAnsi="Times New Roman" w:cs="Times New Roman"/>
            <w:sz w:val="28"/>
            <w:szCs w:val="28"/>
            <w:lang w:eastAsia="ru-RU"/>
          </w:rPr>
          <w:t>14</w:t>
        </w:r>
      </w:hyperlink>
      <w:r w:rsidRPr="00797E6B">
        <w:rPr>
          <w:rFonts w:ascii="Times New Roman" w:eastAsia="Times New Roman" w:hAnsi="Times New Roman" w:cs="Times New Roman"/>
          <w:sz w:val="28"/>
          <w:szCs w:val="28"/>
          <w:lang w:eastAsia="ru-RU"/>
        </w:rPr>
        <w:t xml:space="preserve">, </w:t>
      </w:r>
      <w:hyperlink r:id="rId40" w:history="1">
        <w:r w:rsidRPr="00797E6B">
          <w:rPr>
            <w:rFonts w:ascii="Times New Roman" w:eastAsia="Times New Roman" w:hAnsi="Times New Roman" w:cs="Times New Roman"/>
            <w:sz w:val="28"/>
            <w:szCs w:val="28"/>
            <w:lang w:eastAsia="ru-RU"/>
          </w:rPr>
          <w:t>17</w:t>
        </w:r>
      </w:hyperlink>
      <w:r w:rsidRPr="00797E6B">
        <w:rPr>
          <w:rFonts w:ascii="Times New Roman" w:eastAsia="Times New Roman" w:hAnsi="Times New Roman" w:cs="Times New Roman"/>
          <w:sz w:val="28"/>
          <w:szCs w:val="28"/>
          <w:lang w:eastAsia="ru-RU"/>
        </w:rPr>
        <w:t xml:space="preserve"> и </w:t>
      </w:r>
      <w:hyperlink r:id="rId41" w:history="1">
        <w:r w:rsidRPr="00797E6B">
          <w:rPr>
            <w:rFonts w:ascii="Times New Roman" w:eastAsia="Times New Roman" w:hAnsi="Times New Roman" w:cs="Times New Roman"/>
            <w:sz w:val="28"/>
            <w:szCs w:val="28"/>
            <w:lang w:eastAsia="ru-RU"/>
          </w:rPr>
          <w:t>18 части 6 статьи 7</w:t>
        </w:r>
      </w:hyperlink>
      <w:r w:rsidRPr="00797E6B">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2.9 </w:t>
      </w:r>
      <w:proofErr w:type="gramStart"/>
      <w:r w:rsidRPr="00797E6B">
        <w:rPr>
          <w:rFonts w:ascii="Times New Roman" w:eastAsia="Times New Roman" w:hAnsi="Times New Roman" w:cs="Times New Roman"/>
          <w:sz w:val="28"/>
          <w:szCs w:val="28"/>
          <w:lang w:eastAsia="ru-RU"/>
        </w:rPr>
        <w:t>раздела  2</w:t>
      </w:r>
      <w:proofErr w:type="gramEnd"/>
      <w:r w:rsidRPr="00797E6B">
        <w:rPr>
          <w:rFonts w:ascii="Times New Roman" w:eastAsia="Times New Roman" w:hAnsi="Times New Roman" w:cs="Times New Roman"/>
          <w:sz w:val="28"/>
          <w:szCs w:val="28"/>
          <w:lang w:eastAsia="ru-RU"/>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При приеме комплексного запроса у заявителя работник МФЦ обязан проинформировать его обо </w:t>
      </w:r>
      <w:proofErr w:type="gramStart"/>
      <w:r w:rsidRPr="00797E6B">
        <w:rPr>
          <w:rFonts w:ascii="Times New Roman" w:eastAsia="Times New Roman" w:hAnsi="Times New Roman" w:cs="Times New Roman"/>
          <w:sz w:val="28"/>
          <w:szCs w:val="28"/>
          <w:lang w:eastAsia="ru-RU"/>
        </w:rPr>
        <w:t>всех  муниципальных</w:t>
      </w:r>
      <w:proofErr w:type="gramEnd"/>
      <w:r w:rsidRPr="00797E6B">
        <w:rPr>
          <w:rFonts w:ascii="Times New Roman" w:eastAsia="Times New Roman" w:hAnsi="Times New Roman" w:cs="Times New Roman"/>
          <w:sz w:val="28"/>
          <w:szCs w:val="28"/>
          <w:lang w:eastAsia="ru-RU"/>
        </w:rPr>
        <w:t xml:space="preserve">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1) принимает от </w:t>
      </w:r>
      <w:proofErr w:type="gramStart"/>
      <w:r w:rsidRPr="00797E6B">
        <w:rPr>
          <w:rFonts w:ascii="Times New Roman" w:eastAsia="Times New Roman" w:hAnsi="Times New Roman" w:cs="Times New Roman"/>
          <w:sz w:val="28"/>
          <w:szCs w:val="28"/>
          <w:lang w:eastAsia="ru-RU"/>
        </w:rPr>
        <w:t>заявителя  заявление</w:t>
      </w:r>
      <w:proofErr w:type="gramEnd"/>
      <w:r w:rsidRPr="00797E6B">
        <w:rPr>
          <w:rFonts w:ascii="Times New Roman" w:eastAsia="Times New Roman" w:hAnsi="Times New Roman" w:cs="Times New Roman"/>
          <w:sz w:val="28"/>
          <w:szCs w:val="28"/>
          <w:lang w:eastAsia="ru-RU"/>
        </w:rPr>
        <w:t xml:space="preserve"> и доку</w:t>
      </w:r>
      <w:r w:rsidRPr="00797E6B">
        <w:rPr>
          <w:rFonts w:ascii="Times New Roman" w:eastAsia="Times New Roman" w:hAnsi="Times New Roman" w:cs="Times New Roman"/>
          <w:sz w:val="28"/>
          <w:szCs w:val="28"/>
          <w:lang w:eastAsia="ru-RU"/>
        </w:rPr>
        <w:softHyphen/>
        <w:t>менты, представленные заявителем;</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2" w:history="1">
        <w:r w:rsidRPr="00797E6B">
          <w:rPr>
            <w:rFonts w:ascii="Times New Roman" w:eastAsia="Times New Roman" w:hAnsi="Times New Roman" w:cs="Times New Roman"/>
            <w:sz w:val="28"/>
            <w:szCs w:val="28"/>
            <w:lang w:eastAsia="ru-RU"/>
          </w:rPr>
          <w:t>пунктами 1</w:t>
        </w:r>
      </w:hyperlink>
      <w:r w:rsidRPr="00797E6B">
        <w:rPr>
          <w:rFonts w:ascii="Times New Roman" w:eastAsia="Times New Roman" w:hAnsi="Times New Roman" w:cs="Times New Roman"/>
          <w:sz w:val="28"/>
          <w:szCs w:val="28"/>
          <w:lang w:eastAsia="ru-RU"/>
        </w:rPr>
        <w:t>-</w:t>
      </w:r>
      <w:hyperlink r:id="rId43" w:history="1">
        <w:r w:rsidRPr="00797E6B">
          <w:rPr>
            <w:rFonts w:ascii="Times New Roman" w:eastAsia="Times New Roman" w:hAnsi="Times New Roman" w:cs="Times New Roman"/>
            <w:sz w:val="28"/>
            <w:szCs w:val="28"/>
            <w:lang w:eastAsia="ru-RU"/>
          </w:rPr>
          <w:t>7</w:t>
        </w:r>
      </w:hyperlink>
      <w:r w:rsidRPr="00797E6B">
        <w:rPr>
          <w:rFonts w:ascii="Times New Roman" w:eastAsia="Times New Roman" w:hAnsi="Times New Roman" w:cs="Times New Roman"/>
          <w:sz w:val="28"/>
          <w:szCs w:val="28"/>
          <w:lang w:eastAsia="ru-RU"/>
        </w:rPr>
        <w:t xml:space="preserve">, </w:t>
      </w:r>
      <w:hyperlink r:id="rId44" w:history="1">
        <w:r w:rsidRPr="00797E6B">
          <w:rPr>
            <w:rFonts w:ascii="Times New Roman" w:eastAsia="Times New Roman" w:hAnsi="Times New Roman" w:cs="Times New Roman"/>
            <w:sz w:val="28"/>
            <w:szCs w:val="28"/>
            <w:lang w:eastAsia="ru-RU"/>
          </w:rPr>
          <w:t>9</w:t>
        </w:r>
      </w:hyperlink>
      <w:r w:rsidRPr="00797E6B">
        <w:rPr>
          <w:rFonts w:ascii="Times New Roman" w:eastAsia="Times New Roman" w:hAnsi="Times New Roman" w:cs="Times New Roman"/>
          <w:sz w:val="28"/>
          <w:szCs w:val="28"/>
          <w:lang w:eastAsia="ru-RU"/>
        </w:rPr>
        <w:t xml:space="preserve">, </w:t>
      </w:r>
      <w:hyperlink r:id="rId45" w:history="1">
        <w:r w:rsidRPr="00797E6B">
          <w:rPr>
            <w:rFonts w:ascii="Times New Roman" w:eastAsia="Times New Roman" w:hAnsi="Times New Roman" w:cs="Times New Roman"/>
            <w:sz w:val="28"/>
            <w:szCs w:val="28"/>
            <w:lang w:eastAsia="ru-RU"/>
          </w:rPr>
          <w:t>10</w:t>
        </w:r>
      </w:hyperlink>
      <w:r w:rsidRPr="00797E6B">
        <w:rPr>
          <w:rFonts w:ascii="Times New Roman" w:eastAsia="Times New Roman" w:hAnsi="Times New Roman" w:cs="Times New Roman"/>
          <w:sz w:val="28"/>
          <w:szCs w:val="28"/>
          <w:lang w:eastAsia="ru-RU"/>
        </w:rPr>
        <w:t xml:space="preserve">, </w:t>
      </w:r>
      <w:hyperlink r:id="rId46" w:history="1">
        <w:r w:rsidRPr="00797E6B">
          <w:rPr>
            <w:rFonts w:ascii="Times New Roman" w:eastAsia="Times New Roman" w:hAnsi="Times New Roman" w:cs="Times New Roman"/>
            <w:sz w:val="28"/>
            <w:szCs w:val="28"/>
            <w:lang w:eastAsia="ru-RU"/>
          </w:rPr>
          <w:t>14</w:t>
        </w:r>
      </w:hyperlink>
      <w:r w:rsidRPr="00797E6B">
        <w:rPr>
          <w:rFonts w:ascii="Times New Roman" w:eastAsia="Times New Roman" w:hAnsi="Times New Roman" w:cs="Times New Roman"/>
          <w:sz w:val="28"/>
          <w:szCs w:val="28"/>
          <w:lang w:eastAsia="ru-RU"/>
        </w:rPr>
        <w:t xml:space="preserve">, </w:t>
      </w:r>
      <w:hyperlink r:id="rId47" w:history="1">
        <w:r w:rsidRPr="00797E6B">
          <w:rPr>
            <w:rFonts w:ascii="Times New Roman" w:eastAsia="Times New Roman" w:hAnsi="Times New Roman" w:cs="Times New Roman"/>
            <w:sz w:val="28"/>
            <w:szCs w:val="28"/>
            <w:lang w:eastAsia="ru-RU"/>
          </w:rPr>
          <w:t>17</w:t>
        </w:r>
      </w:hyperlink>
      <w:r w:rsidRPr="00797E6B">
        <w:rPr>
          <w:rFonts w:ascii="Times New Roman" w:eastAsia="Times New Roman" w:hAnsi="Times New Roman" w:cs="Times New Roman"/>
          <w:sz w:val="28"/>
          <w:szCs w:val="28"/>
          <w:lang w:eastAsia="ru-RU"/>
        </w:rPr>
        <w:t xml:space="preserve"> и </w:t>
      </w:r>
      <w:hyperlink r:id="rId48" w:history="1">
        <w:r w:rsidRPr="00797E6B">
          <w:rPr>
            <w:rFonts w:ascii="Times New Roman" w:eastAsia="Times New Roman" w:hAnsi="Times New Roman" w:cs="Times New Roman"/>
            <w:sz w:val="28"/>
            <w:szCs w:val="28"/>
            <w:lang w:eastAsia="ru-RU"/>
          </w:rPr>
          <w:t>18 части 6 статьи 7</w:t>
        </w:r>
      </w:hyperlink>
      <w:r w:rsidRPr="00797E6B">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lastRenderedPageBreak/>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4"/>
          <w:szCs w:val="24"/>
          <w:lang w:eastAsia="ru-RU"/>
        </w:rPr>
        <w:t xml:space="preserve">5) </w:t>
      </w:r>
      <w:r w:rsidRPr="00797E6B">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797E6B">
        <w:rPr>
          <w:rFonts w:ascii="Times New Roman" w:eastAsia="Calibri" w:hAnsi="Times New Roman" w:cs="Times New Roman"/>
          <w:sz w:val="28"/>
          <w:szCs w:val="28"/>
        </w:rPr>
        <w:t xml:space="preserve"> Уполномоченный орган</w:t>
      </w:r>
      <w:r w:rsidRPr="00797E6B">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797E6B">
        <w:rPr>
          <w:rFonts w:ascii="Times New Roman" w:eastAsia="Times New Roman" w:hAnsi="Times New Roman" w:cs="Times New Roman"/>
          <w:sz w:val="24"/>
          <w:szCs w:val="24"/>
          <w:lang w:eastAsia="ru-RU"/>
        </w:rPr>
        <w:t>.</w:t>
      </w:r>
    </w:p>
    <w:p w:rsidR="00797E6B" w:rsidRPr="00797E6B" w:rsidRDefault="00797E6B" w:rsidP="00797E6B">
      <w:pPr>
        <w:spacing w:after="0" w:line="0" w:lineRule="atLeast"/>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Критерием принятия решения по настоящей административной про</w:t>
      </w:r>
      <w:r w:rsidRPr="00797E6B">
        <w:rPr>
          <w:rFonts w:ascii="Times New Roman" w:eastAsia="Times New Roman" w:hAnsi="Times New Roman" w:cs="Times New Roman"/>
          <w:sz w:val="28"/>
          <w:szCs w:val="28"/>
          <w:lang w:eastAsia="ru-RU"/>
        </w:rPr>
        <w:softHyphen/>
        <w:t>цедуре является отсутствие оснований для отказа в приеме документов, необхо</w:t>
      </w:r>
      <w:r w:rsidRPr="00797E6B">
        <w:rPr>
          <w:rFonts w:ascii="Times New Roman" w:eastAsia="Times New Roman" w:hAnsi="Times New Roman" w:cs="Times New Roman"/>
          <w:sz w:val="28"/>
          <w:szCs w:val="28"/>
          <w:lang w:eastAsia="ru-RU"/>
        </w:rPr>
        <w:softHyphen/>
        <w:t>димых для предоставления муниципальной услуги, в соответствие подразделом 2.9. раздела 2 Регламента.</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7E6B" w:rsidRPr="00797E6B" w:rsidRDefault="00797E6B" w:rsidP="00797E6B">
      <w:pPr>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lastRenderedPageBreak/>
        <w:t>адресность направления;</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(действия) является наличие подписей </w:t>
      </w:r>
      <w:proofErr w:type="gramStart"/>
      <w:r w:rsidRPr="00797E6B">
        <w:rPr>
          <w:rFonts w:ascii="Times New Roman" w:eastAsia="Times New Roman" w:hAnsi="Times New Roman" w:cs="Times New Roman"/>
          <w:sz w:val="28"/>
          <w:szCs w:val="28"/>
          <w:lang w:eastAsia="ru-RU"/>
        </w:rPr>
        <w:t>специалиста  Уполномоченного</w:t>
      </w:r>
      <w:proofErr w:type="gramEnd"/>
      <w:r w:rsidRPr="00797E6B">
        <w:rPr>
          <w:rFonts w:ascii="Times New Roman" w:eastAsia="Times New Roman" w:hAnsi="Times New Roman" w:cs="Times New Roman"/>
          <w:sz w:val="28"/>
          <w:szCs w:val="28"/>
          <w:lang w:eastAsia="ru-RU"/>
        </w:rPr>
        <w:t xml:space="preserve"> органа, предоставляющего муниципальную услугу и работника МФЦ в реестре.</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97E6B" w:rsidRPr="00797E6B" w:rsidRDefault="00797E6B" w:rsidP="00797E6B">
      <w:pPr>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7E6B" w:rsidRPr="00797E6B" w:rsidRDefault="00797E6B" w:rsidP="00797E6B">
      <w:pPr>
        <w:widowControl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797E6B" w:rsidRPr="00797E6B" w:rsidRDefault="00797E6B" w:rsidP="00797E6B">
      <w:pPr>
        <w:widowControl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797E6B" w:rsidRPr="00797E6B" w:rsidRDefault="00797E6B" w:rsidP="00797E6B">
      <w:pPr>
        <w:widowControl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97E6B" w:rsidRPr="00797E6B" w:rsidRDefault="00797E6B" w:rsidP="00797E6B">
      <w:pPr>
        <w:widowControl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797E6B" w:rsidRPr="00797E6B" w:rsidRDefault="00797E6B" w:rsidP="00797E6B">
      <w:pPr>
        <w:widowControl w:val="0"/>
        <w:spacing w:after="0" w:line="240" w:lineRule="auto"/>
        <w:ind w:firstLine="851"/>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Исполнение данной административной процедуры (</w:t>
      </w:r>
      <w:proofErr w:type="gramStart"/>
      <w:r w:rsidRPr="00797E6B">
        <w:rPr>
          <w:rFonts w:ascii="Times New Roman" w:eastAsia="Times New Roman" w:hAnsi="Times New Roman" w:cs="Times New Roman"/>
          <w:sz w:val="28"/>
          <w:szCs w:val="28"/>
          <w:lang w:eastAsia="ru-RU"/>
        </w:rPr>
        <w:t>действия)  возложено</w:t>
      </w:r>
      <w:proofErr w:type="gramEnd"/>
      <w:r w:rsidRPr="00797E6B">
        <w:rPr>
          <w:rFonts w:ascii="Times New Roman" w:eastAsia="Times New Roman" w:hAnsi="Times New Roman" w:cs="Times New Roman"/>
          <w:sz w:val="28"/>
          <w:szCs w:val="28"/>
          <w:lang w:eastAsia="ru-RU"/>
        </w:rPr>
        <w:t xml:space="preserve"> на специалиста органа, предоставляющего муниципальную услугу, и работника МФЦ.</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lastRenderedPageBreak/>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7E6B" w:rsidRPr="00797E6B" w:rsidRDefault="00797E6B" w:rsidP="00797E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7E6B" w:rsidRPr="00797E6B" w:rsidRDefault="00797E6B" w:rsidP="00797E6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7E6B" w:rsidRPr="00797E6B" w:rsidRDefault="00797E6B" w:rsidP="00797E6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7E6B" w:rsidRPr="00797E6B" w:rsidRDefault="00797E6B" w:rsidP="00797E6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797E6B">
        <w:rPr>
          <w:rFonts w:ascii="Times New Roman" w:eastAsia="Times New Roman" w:hAnsi="Times New Roman" w:cs="Times New Roman"/>
          <w:color w:val="FF0000"/>
          <w:sz w:val="28"/>
          <w:szCs w:val="28"/>
          <w:lang w:eastAsia="ru-RU"/>
        </w:rPr>
        <w:t>,</w:t>
      </w:r>
      <w:r w:rsidRPr="00797E6B">
        <w:rPr>
          <w:rFonts w:ascii="Times New Roman" w:eastAsia="Times New Roman" w:hAnsi="Times New Roman" w:cs="Times New Roman"/>
          <w:sz w:val="28"/>
          <w:szCs w:val="28"/>
          <w:lang w:eastAsia="ru-RU"/>
        </w:rPr>
        <w:t xml:space="preserve"> является:</w:t>
      </w:r>
    </w:p>
    <w:p w:rsidR="00797E6B" w:rsidRPr="00797E6B" w:rsidRDefault="00797E6B" w:rsidP="00797E6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97E6B" w:rsidRPr="00797E6B" w:rsidRDefault="00797E6B" w:rsidP="00797E6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97E6B" w:rsidRPr="00797E6B" w:rsidRDefault="00797E6B" w:rsidP="00797E6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797E6B" w:rsidRPr="00797E6B" w:rsidRDefault="00797E6B" w:rsidP="00797E6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7E6B" w:rsidRPr="00797E6B" w:rsidRDefault="00797E6B" w:rsidP="00797E6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Исполнение данной административной процедуры (действия) возложено </w:t>
      </w:r>
      <w:r w:rsidRPr="00797E6B">
        <w:rPr>
          <w:rFonts w:ascii="Times New Roman" w:eastAsia="Times New Roman" w:hAnsi="Times New Roman" w:cs="Times New Roman"/>
          <w:sz w:val="28"/>
          <w:szCs w:val="28"/>
          <w:lang w:eastAsia="ru-RU"/>
        </w:rPr>
        <w:lastRenderedPageBreak/>
        <w:t>на работника МФЦ.</w:t>
      </w:r>
    </w:p>
    <w:p w:rsidR="00797E6B" w:rsidRPr="00797E6B" w:rsidRDefault="00797E6B" w:rsidP="00797E6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49" w:history="1">
        <w:r w:rsidRPr="00797E6B">
          <w:rPr>
            <w:rFonts w:ascii="Times New Roman" w:eastAsia="Times New Roman" w:hAnsi="Times New Roman" w:cs="Times New Roman"/>
            <w:sz w:val="28"/>
            <w:szCs w:val="28"/>
            <w:lang w:eastAsia="ru-RU"/>
          </w:rPr>
          <w:t>усиленной квалифицированной электронной подписи</w:t>
        </w:r>
      </w:hyperlink>
      <w:r w:rsidRPr="00797E6B">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797E6B" w:rsidRPr="00797E6B" w:rsidRDefault="00797E6B" w:rsidP="00797E6B">
      <w:pPr>
        <w:widowControl w:val="0"/>
        <w:autoSpaceDE w:val="0"/>
        <w:autoSpaceDN w:val="0"/>
        <w:adjustRightInd w:val="0"/>
        <w:spacing w:after="0"/>
        <w:ind w:firstLine="709"/>
        <w:jc w:val="both"/>
        <w:rPr>
          <w:rFonts w:ascii="Times New Roman" w:eastAsia="Times New Roman" w:hAnsi="Times New Roman" w:cs="Times New Roman"/>
          <w:color w:val="00B0F0"/>
          <w:sz w:val="28"/>
          <w:szCs w:val="28"/>
          <w:lang w:eastAsia="ru-RU"/>
        </w:rPr>
      </w:pPr>
    </w:p>
    <w:p w:rsidR="00797E6B" w:rsidRPr="00797E6B" w:rsidRDefault="00797E6B" w:rsidP="00797E6B">
      <w:pPr>
        <w:widowControl w:val="0"/>
        <w:autoSpaceDE w:val="0"/>
        <w:autoSpaceDN w:val="0"/>
        <w:adjustRightInd w:val="0"/>
        <w:spacing w:after="0"/>
        <w:jc w:val="center"/>
        <w:outlineLvl w:val="2"/>
        <w:rPr>
          <w:rFonts w:ascii="Times New Roman" w:eastAsia="Times New Roman" w:hAnsi="Times New Roman" w:cs="Times New Roman"/>
          <w:b/>
          <w:sz w:val="28"/>
          <w:szCs w:val="28"/>
          <w:lang w:eastAsia="ru-RU"/>
        </w:rPr>
      </w:pPr>
      <w:r w:rsidRPr="00797E6B">
        <w:rPr>
          <w:rFonts w:ascii="Times New Roman" w:eastAsia="Times New Roman" w:hAnsi="Times New Roman" w:cs="Times New Roman"/>
          <w:b/>
          <w:sz w:val="28"/>
          <w:szCs w:val="28"/>
          <w:lang w:eastAsia="ru-RU"/>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797E6B">
        <w:rPr>
          <w:rFonts w:ascii="Times New Roman" w:eastAsia="Times New Roman" w:hAnsi="Times New Roman" w:cs="Times New Roman"/>
          <w:b/>
          <w:sz w:val="28"/>
          <w:szCs w:val="28"/>
        </w:rPr>
        <w:t xml:space="preserve"> либо работников </w:t>
      </w:r>
      <w:r w:rsidRPr="00797E6B">
        <w:rPr>
          <w:rFonts w:ascii="Times New Roman" w:eastAsia="Times New Roman" w:hAnsi="Times New Roman" w:cs="Times New Roman"/>
          <w:b/>
          <w:sz w:val="28"/>
          <w:szCs w:val="28"/>
          <w:lang w:eastAsia="ru-RU"/>
        </w:rPr>
        <w:t>многофункционального центра</w:t>
      </w:r>
    </w:p>
    <w:p w:rsidR="00797E6B" w:rsidRPr="00797E6B" w:rsidRDefault="00797E6B" w:rsidP="00797E6B">
      <w:pPr>
        <w:autoSpaceDE w:val="0"/>
        <w:spacing w:after="0"/>
        <w:ind w:firstLine="567"/>
        <w:jc w:val="both"/>
        <w:rPr>
          <w:rFonts w:ascii="Times New Roman" w:eastAsia="Times New Roman" w:hAnsi="Times New Roman" w:cs="Times New Roman"/>
          <w:color w:val="FF0000"/>
          <w:sz w:val="28"/>
          <w:szCs w:val="28"/>
          <w:lang w:eastAsia="ru-RU"/>
        </w:rPr>
      </w:pPr>
    </w:p>
    <w:p w:rsidR="00797E6B" w:rsidRPr="00797E6B" w:rsidRDefault="00797E6B" w:rsidP="00797E6B">
      <w:pPr>
        <w:autoSpaceDE w:val="0"/>
        <w:spacing w:after="0"/>
        <w:ind w:firstLine="567"/>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6.3.1. Обжалование решения </w:t>
      </w:r>
      <w:proofErr w:type="gramStart"/>
      <w:r w:rsidRPr="00797E6B">
        <w:rPr>
          <w:rFonts w:ascii="Times New Roman" w:eastAsia="Times New Roman" w:hAnsi="Times New Roman" w:cs="Times New Roman"/>
          <w:sz w:val="28"/>
          <w:szCs w:val="28"/>
          <w:lang w:eastAsia="ru-RU"/>
        </w:rPr>
        <w:t>и  (</w:t>
      </w:r>
      <w:proofErr w:type="gramEnd"/>
      <w:r w:rsidRPr="00797E6B">
        <w:rPr>
          <w:rFonts w:ascii="Times New Roman" w:eastAsia="Times New Roman" w:hAnsi="Times New Roman" w:cs="Times New Roman"/>
          <w:sz w:val="28"/>
          <w:szCs w:val="28"/>
          <w:lang w:eastAsia="ru-RU"/>
        </w:rPr>
        <w:t xml:space="preserve">или) действия (бездействия) МФЦ, должностных лиц </w:t>
      </w:r>
      <w:r w:rsidRPr="00797E6B">
        <w:rPr>
          <w:rFonts w:ascii="Times New Roman" w:eastAsia="Times New Roman" w:hAnsi="Times New Roman" w:cs="Times New Roman"/>
          <w:sz w:val="28"/>
          <w:szCs w:val="28"/>
        </w:rPr>
        <w:t>МФЦ либо работников</w:t>
      </w:r>
      <w:r w:rsidRPr="00797E6B">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797E6B" w:rsidRPr="00797E6B" w:rsidRDefault="00797E6B" w:rsidP="00797E6B">
      <w:pPr>
        <w:spacing w:after="0"/>
        <w:ind w:firstLine="709"/>
        <w:jc w:val="both"/>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xml:space="preserve">6.3.2. Жалоба на решения и (или) действия (бездействие) </w:t>
      </w:r>
      <w:r w:rsidRPr="00797E6B">
        <w:rPr>
          <w:rFonts w:ascii="Times New Roman" w:eastAsia="Times New Roman" w:hAnsi="Times New Roman" w:cs="Times New Roman"/>
          <w:spacing w:val="-4"/>
          <w:sz w:val="28"/>
          <w:szCs w:val="28"/>
          <w:lang w:eastAsia="ru-RU"/>
        </w:rPr>
        <w:t>МФЦ</w:t>
      </w:r>
      <w:r w:rsidRPr="00797E6B">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97E6B" w:rsidRPr="00797E6B" w:rsidRDefault="00797E6B" w:rsidP="00797E6B">
      <w:pPr>
        <w:autoSpaceDE w:val="0"/>
        <w:spacing w:after="0" w:line="240" w:lineRule="auto"/>
        <w:rPr>
          <w:rFonts w:ascii="Times New Roman" w:eastAsia="Times New Roman" w:hAnsi="Times New Roman" w:cs="Times New Roman"/>
          <w:color w:val="FF0000"/>
          <w:sz w:val="28"/>
          <w:szCs w:val="28"/>
          <w:lang w:eastAsia="ru-RU"/>
        </w:rPr>
      </w:pPr>
    </w:p>
    <w:p w:rsidR="00797E6B" w:rsidRPr="00797E6B" w:rsidRDefault="00797E6B" w:rsidP="00797E6B">
      <w:pPr>
        <w:autoSpaceDE w:val="0"/>
        <w:spacing w:after="0" w:line="240" w:lineRule="auto"/>
        <w:rPr>
          <w:rFonts w:ascii="Times New Roman CYR" w:eastAsia="Times New Roman" w:hAnsi="Times New Roman CYR" w:cs="Times New Roman CYR"/>
          <w:color w:val="FF0000"/>
          <w:sz w:val="28"/>
          <w:szCs w:val="28"/>
          <w:lang w:eastAsia="ru-RU"/>
        </w:rPr>
      </w:pP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Начальник общего отдела</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администрации </w:t>
      </w:r>
      <w:r w:rsidR="00A27508" w:rsidRPr="00A27508">
        <w:rPr>
          <w:rFonts w:ascii="Times New Roman" w:eastAsia="Times New Roman" w:hAnsi="Times New Roman" w:cs="Times New Roman"/>
          <w:sz w:val="28"/>
          <w:szCs w:val="28"/>
          <w:lang w:eastAsia="ar-SA"/>
        </w:rPr>
        <w:t>Ярославского</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сельского поселения                                                                           </w:t>
      </w:r>
      <w:r w:rsidR="00A27508">
        <w:rPr>
          <w:rFonts w:ascii="Times New Roman" w:eastAsia="Times New Roman" w:hAnsi="Times New Roman" w:cs="Times New Roman"/>
          <w:sz w:val="28"/>
          <w:szCs w:val="28"/>
          <w:lang w:eastAsia="ar-SA"/>
        </w:rPr>
        <w:t>О.Н. Мустафина</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ind w:left="5387"/>
        <w:contextualSpacing/>
        <w:rPr>
          <w:rFonts w:ascii="Times New Roman" w:eastAsia="Times New Roman" w:hAnsi="Times New Roman" w:cs="Times New Roman"/>
          <w:sz w:val="28"/>
          <w:szCs w:val="28"/>
          <w:lang w:eastAsia="ru-RU"/>
        </w:rPr>
      </w:pPr>
      <w:r w:rsidRPr="00797E6B">
        <w:rPr>
          <w:rFonts w:ascii="Times New Roman" w:eastAsia="Times New Roman" w:hAnsi="Times New Roman" w:cs="Times New Roman"/>
          <w:bCs/>
          <w:sz w:val="28"/>
          <w:szCs w:val="28"/>
          <w:lang w:eastAsia="ru-RU"/>
        </w:rPr>
        <w:t>Приложение 1</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r w:rsidRPr="00797E6B">
        <w:rPr>
          <w:rFonts w:ascii="Times New Roman" w:eastAsia="Times New Roman" w:hAnsi="Times New Roman" w:cs="Times New Roman"/>
          <w:bCs/>
          <w:sz w:val="28"/>
          <w:szCs w:val="28"/>
          <w:lang w:eastAsia="ru-RU"/>
        </w:rPr>
        <w:t>к административному регламенту предоставления муниципальной услуги «</w:t>
      </w:r>
      <w:r w:rsidRPr="00797E6B">
        <w:rPr>
          <w:rFonts w:ascii="Times New Roman" w:eastAsia="SimSun" w:hAnsi="Times New Roman" w:cs="Times New Roman"/>
          <w:sz w:val="28"/>
          <w:szCs w:val="28"/>
          <w:shd w:val="clear" w:color="auto" w:fill="FFFFFF"/>
          <w:lang w:eastAsia="ru-RU"/>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797E6B">
        <w:rPr>
          <w:rFonts w:ascii="Times New Roman" w:eastAsia="Times New Roman" w:hAnsi="Times New Roman" w:cs="Times New Roman"/>
          <w:bCs/>
          <w:sz w:val="28"/>
          <w:szCs w:val="28"/>
          <w:lang w:eastAsia="ru-RU"/>
        </w:rPr>
        <w:t>»</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jc w:val="center"/>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ФОРМА</w:t>
      </w:r>
    </w:p>
    <w:p w:rsidR="00797E6B" w:rsidRPr="00797E6B" w:rsidRDefault="00797E6B" w:rsidP="00797E6B">
      <w:pPr>
        <w:spacing w:after="0" w:line="240" w:lineRule="auto"/>
        <w:jc w:val="center"/>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396"/>
        <w:gridCol w:w="778"/>
        <w:gridCol w:w="174"/>
        <w:gridCol w:w="334"/>
        <w:gridCol w:w="1258"/>
        <w:gridCol w:w="550"/>
        <w:gridCol w:w="778"/>
        <w:gridCol w:w="1075"/>
        <w:gridCol w:w="4295"/>
      </w:tblGrid>
      <w:tr w:rsidR="00797E6B" w:rsidRPr="00797E6B" w:rsidTr="00FB140E">
        <w:trPr>
          <w:trHeight w:val="15"/>
        </w:trPr>
        <w:tc>
          <w:tcPr>
            <w:tcW w:w="396" w:type="dxa"/>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507" w:type="dxa"/>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74" w:type="dxa"/>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347" w:type="dxa"/>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245" w:type="dxa"/>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551" w:type="dxa"/>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505" w:type="dxa"/>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189" w:type="dxa"/>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4724" w:type="dxa"/>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r>
      <w:tr w:rsidR="00797E6B" w:rsidRPr="00797E6B" w:rsidTr="00FB140E">
        <w:tc>
          <w:tcPr>
            <w:tcW w:w="4914" w:type="dxa"/>
            <w:gridSpan w:val="8"/>
            <w:shd w:val="clear" w:color="auto" w:fill="auto"/>
            <w:tcMar>
              <w:top w:w="0" w:type="dxa"/>
              <w:left w:w="149" w:type="dxa"/>
              <w:bottom w:w="0" w:type="dxa"/>
              <w:right w:w="149" w:type="dxa"/>
            </w:tcMar>
            <w:hideMark/>
          </w:tcPr>
          <w:p w:rsidR="00797E6B" w:rsidRPr="00797E6B" w:rsidRDefault="00497434" w:rsidP="00797E6B">
            <w:pPr>
              <w:suppressAutoHyphens/>
              <w:autoSpaceDE w:val="0"/>
              <w:snapToGrid w:val="0"/>
              <w:spacing w:after="0" w:line="240" w:lineRule="auto"/>
              <w:jc w:val="center"/>
              <w:rPr>
                <w:rFonts w:ascii="Calibri" w:eastAsia="Calibri" w:hAnsi="Calibri" w:cs="Times New Roman"/>
                <w:bCs/>
                <w:sz w:val="28"/>
                <w:szCs w:val="28"/>
                <w:lang w:eastAsia="ar-SA"/>
              </w:rPr>
            </w:pPr>
            <w:r w:rsidRPr="00497434">
              <w:rPr>
                <w:rFonts w:ascii="Times New Roman" w:eastAsia="Times New Roman" w:hAnsi="Times New Roman" w:cs="Times New Roman"/>
                <w:b/>
                <w:noProof/>
                <w:sz w:val="28"/>
                <w:szCs w:val="28"/>
                <w:lang w:eastAsia="ru-RU"/>
              </w:rPr>
              <w:drawing>
                <wp:inline distT="0" distB="0" distL="0" distR="0">
                  <wp:extent cx="504825" cy="628650"/>
                  <wp:effectExtent l="0" t="0" r="9525" b="0"/>
                  <wp:docPr id="34" name="Рисунок 34"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tc>
        <w:tc>
          <w:tcPr>
            <w:tcW w:w="4724" w:type="dxa"/>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497434" w:rsidTr="00FB140E">
        <w:tc>
          <w:tcPr>
            <w:tcW w:w="4914" w:type="dxa"/>
            <w:gridSpan w:val="8"/>
            <w:shd w:val="clear" w:color="auto" w:fill="auto"/>
            <w:tcMar>
              <w:top w:w="0" w:type="dxa"/>
              <w:left w:w="149" w:type="dxa"/>
              <w:bottom w:w="0" w:type="dxa"/>
              <w:right w:w="149" w:type="dxa"/>
            </w:tcMar>
            <w:hideMark/>
          </w:tcPr>
          <w:p w:rsidR="00797E6B" w:rsidRPr="00797E6B" w:rsidRDefault="00797E6B" w:rsidP="00797E6B">
            <w:pPr>
              <w:suppressAutoHyphens/>
              <w:autoSpaceDE w:val="0"/>
              <w:snapToGrid w:val="0"/>
              <w:spacing w:after="0" w:line="240" w:lineRule="auto"/>
              <w:jc w:val="center"/>
              <w:rPr>
                <w:rFonts w:ascii="Times New Roman" w:eastAsia="Times New Roman" w:hAnsi="Times New Roman" w:cs="Times New Roman"/>
                <w:b/>
                <w:bCs/>
                <w:sz w:val="10"/>
                <w:szCs w:val="10"/>
                <w:lang w:eastAsia="ar-SA"/>
              </w:rPr>
            </w:pPr>
          </w:p>
          <w:p w:rsidR="00797E6B" w:rsidRPr="00797E6B" w:rsidRDefault="00797E6B" w:rsidP="00797E6B">
            <w:pPr>
              <w:suppressAutoHyphens/>
              <w:autoSpaceDE w:val="0"/>
              <w:spacing w:after="0" w:line="240" w:lineRule="auto"/>
              <w:jc w:val="center"/>
              <w:rPr>
                <w:rFonts w:ascii="Times New Roman" w:eastAsia="Times New Roman" w:hAnsi="Times New Roman" w:cs="Times New Roman"/>
                <w:b/>
                <w:bCs/>
                <w:sz w:val="24"/>
                <w:szCs w:val="28"/>
                <w:lang w:eastAsia="ar-SA"/>
              </w:rPr>
            </w:pPr>
            <w:r w:rsidRPr="00797E6B">
              <w:rPr>
                <w:rFonts w:ascii="Times New Roman" w:eastAsia="Times New Roman" w:hAnsi="Times New Roman" w:cs="Times New Roman"/>
                <w:b/>
                <w:bCs/>
                <w:sz w:val="24"/>
                <w:szCs w:val="28"/>
                <w:lang w:eastAsia="ar-SA"/>
              </w:rPr>
              <w:t>АДМИНИСТРАЦИЯ</w:t>
            </w:r>
          </w:p>
          <w:p w:rsidR="00797E6B" w:rsidRPr="00797E6B" w:rsidRDefault="00497434" w:rsidP="00797E6B">
            <w:pPr>
              <w:suppressAutoHyphens/>
              <w:autoSpaceDE w:val="0"/>
              <w:spacing w:after="0" w:line="240" w:lineRule="auto"/>
              <w:jc w:val="center"/>
              <w:rPr>
                <w:rFonts w:ascii="Times New Roman" w:eastAsia="Times New Roman" w:hAnsi="Times New Roman" w:cs="Times New Roman"/>
                <w:b/>
                <w:bCs/>
                <w:sz w:val="24"/>
                <w:szCs w:val="28"/>
                <w:lang w:eastAsia="ar-SA"/>
              </w:rPr>
            </w:pPr>
            <w:r>
              <w:rPr>
                <w:rFonts w:ascii="Times New Roman" w:eastAsia="Times New Roman" w:hAnsi="Times New Roman" w:cs="Times New Roman"/>
                <w:b/>
                <w:bCs/>
                <w:sz w:val="24"/>
                <w:szCs w:val="28"/>
                <w:lang w:eastAsia="ar-SA"/>
              </w:rPr>
              <w:t>Ярославского</w:t>
            </w:r>
            <w:r w:rsidR="00797E6B" w:rsidRPr="00797E6B">
              <w:rPr>
                <w:rFonts w:ascii="Times New Roman" w:eastAsia="Times New Roman" w:hAnsi="Times New Roman" w:cs="Times New Roman"/>
                <w:b/>
                <w:bCs/>
                <w:sz w:val="24"/>
                <w:szCs w:val="28"/>
                <w:lang w:eastAsia="ar-SA"/>
              </w:rPr>
              <w:t xml:space="preserve"> сельского поселения Мостовского района</w:t>
            </w:r>
          </w:p>
          <w:p w:rsidR="00497434" w:rsidRPr="00497434" w:rsidRDefault="00497434" w:rsidP="00497434">
            <w:pPr>
              <w:widowControl w:val="0"/>
              <w:autoSpaceDE w:val="0"/>
              <w:autoSpaceDN w:val="0"/>
              <w:adjustRightInd w:val="0"/>
              <w:spacing w:after="0" w:line="240" w:lineRule="auto"/>
              <w:ind w:left="-27"/>
              <w:jc w:val="center"/>
              <w:rPr>
                <w:rFonts w:ascii="Times New Roman" w:eastAsia="Times New Roman" w:hAnsi="Times New Roman" w:cs="Times New Roman"/>
                <w:sz w:val="18"/>
                <w:szCs w:val="18"/>
                <w:lang w:eastAsia="ru-RU"/>
              </w:rPr>
            </w:pPr>
            <w:r w:rsidRPr="00497434">
              <w:rPr>
                <w:rFonts w:ascii="Times New Roman" w:eastAsia="Times New Roman" w:hAnsi="Times New Roman" w:cs="Times New Roman"/>
                <w:sz w:val="18"/>
                <w:szCs w:val="18"/>
                <w:lang w:eastAsia="ru-RU"/>
              </w:rPr>
              <w:t xml:space="preserve">Ленина ул., д.106, </w:t>
            </w:r>
            <w:proofErr w:type="spellStart"/>
            <w:r w:rsidRPr="00497434">
              <w:rPr>
                <w:rFonts w:ascii="Times New Roman" w:eastAsia="Times New Roman" w:hAnsi="Times New Roman" w:cs="Times New Roman"/>
                <w:sz w:val="18"/>
                <w:szCs w:val="18"/>
                <w:lang w:eastAsia="ru-RU"/>
              </w:rPr>
              <w:t>ст-ца</w:t>
            </w:r>
            <w:proofErr w:type="spellEnd"/>
            <w:r w:rsidRPr="00497434">
              <w:rPr>
                <w:rFonts w:ascii="Times New Roman" w:eastAsia="Times New Roman" w:hAnsi="Times New Roman" w:cs="Times New Roman"/>
                <w:sz w:val="18"/>
                <w:szCs w:val="18"/>
                <w:lang w:eastAsia="ru-RU"/>
              </w:rPr>
              <w:t xml:space="preserve"> Ярославская, Мостовский район, Краснодарский край, 352580</w:t>
            </w:r>
          </w:p>
          <w:p w:rsidR="00497434" w:rsidRPr="00497434" w:rsidRDefault="00497434" w:rsidP="00497434">
            <w:pPr>
              <w:widowControl w:val="0"/>
              <w:autoSpaceDE w:val="0"/>
              <w:autoSpaceDN w:val="0"/>
              <w:adjustRightInd w:val="0"/>
              <w:spacing w:after="0" w:line="240" w:lineRule="auto"/>
              <w:ind w:left="-27"/>
              <w:jc w:val="center"/>
              <w:rPr>
                <w:rFonts w:ascii="Times New Roman" w:eastAsia="Times New Roman" w:hAnsi="Times New Roman" w:cs="Times New Roman"/>
                <w:sz w:val="18"/>
                <w:szCs w:val="18"/>
                <w:lang w:eastAsia="ru-RU"/>
              </w:rPr>
            </w:pPr>
            <w:r w:rsidRPr="00497434">
              <w:rPr>
                <w:rFonts w:ascii="Times New Roman" w:eastAsia="Times New Roman" w:hAnsi="Times New Roman" w:cs="Times New Roman"/>
                <w:sz w:val="18"/>
                <w:szCs w:val="18"/>
                <w:lang w:eastAsia="ru-RU"/>
              </w:rPr>
              <w:t>Тел. (86192) 6-31-41, факс (86192) 6-31-51</w:t>
            </w:r>
          </w:p>
          <w:p w:rsidR="00797E6B" w:rsidRPr="002D7C2D" w:rsidRDefault="00497434" w:rsidP="00497434">
            <w:pPr>
              <w:suppressAutoHyphens/>
              <w:autoSpaceDE w:val="0"/>
              <w:spacing w:after="0" w:line="240" w:lineRule="auto"/>
              <w:jc w:val="center"/>
              <w:rPr>
                <w:rFonts w:ascii="Times New Roman" w:eastAsia="Times New Roman" w:hAnsi="Times New Roman" w:cs="Times New Roman"/>
                <w:sz w:val="18"/>
                <w:szCs w:val="18"/>
                <w:lang w:eastAsia="ar-SA"/>
              </w:rPr>
            </w:pPr>
            <w:r w:rsidRPr="00497434">
              <w:rPr>
                <w:rFonts w:ascii="Times New Roman" w:eastAsia="Times New Roman" w:hAnsi="Times New Roman" w:cs="Times New Roman"/>
                <w:sz w:val="18"/>
                <w:szCs w:val="18"/>
                <w:lang w:eastAsia="ru-RU"/>
              </w:rPr>
              <w:t>Е</w:t>
            </w:r>
            <w:r w:rsidRPr="002D7C2D">
              <w:rPr>
                <w:rFonts w:ascii="Times New Roman" w:eastAsia="Times New Roman" w:hAnsi="Times New Roman" w:cs="Times New Roman"/>
                <w:sz w:val="18"/>
                <w:szCs w:val="18"/>
                <w:lang w:eastAsia="ru-RU"/>
              </w:rPr>
              <w:t>-</w:t>
            </w:r>
            <w:r w:rsidRPr="00497434">
              <w:rPr>
                <w:rFonts w:ascii="Times New Roman" w:eastAsia="Times New Roman" w:hAnsi="Times New Roman" w:cs="Times New Roman"/>
                <w:sz w:val="18"/>
                <w:szCs w:val="18"/>
                <w:lang w:val="en-US" w:eastAsia="ru-RU"/>
              </w:rPr>
              <w:t>mail</w:t>
            </w:r>
            <w:r w:rsidRPr="002D7C2D">
              <w:rPr>
                <w:rFonts w:ascii="Times New Roman" w:eastAsia="Times New Roman" w:hAnsi="Times New Roman" w:cs="Times New Roman"/>
                <w:sz w:val="18"/>
                <w:szCs w:val="18"/>
                <w:lang w:eastAsia="ru-RU"/>
              </w:rPr>
              <w:t xml:space="preserve">: </w:t>
            </w:r>
            <w:proofErr w:type="spellStart"/>
            <w:r w:rsidRPr="00497434">
              <w:rPr>
                <w:rFonts w:ascii="Times New Roman" w:eastAsia="Times New Roman" w:hAnsi="Times New Roman" w:cs="Times New Roman"/>
                <w:sz w:val="18"/>
                <w:szCs w:val="18"/>
                <w:lang w:val="en-US" w:eastAsia="ru-RU"/>
              </w:rPr>
              <w:t>adm</w:t>
            </w:r>
            <w:proofErr w:type="spellEnd"/>
            <w:r w:rsidRPr="002D7C2D">
              <w:rPr>
                <w:rFonts w:ascii="Times New Roman" w:eastAsia="Times New Roman" w:hAnsi="Times New Roman" w:cs="Times New Roman"/>
                <w:sz w:val="18"/>
                <w:szCs w:val="18"/>
                <w:lang w:eastAsia="ru-RU"/>
              </w:rPr>
              <w:t>__</w:t>
            </w:r>
            <w:proofErr w:type="spellStart"/>
            <w:r w:rsidRPr="00497434">
              <w:rPr>
                <w:rFonts w:ascii="Times New Roman" w:eastAsia="Times New Roman" w:hAnsi="Times New Roman" w:cs="Times New Roman"/>
                <w:sz w:val="18"/>
                <w:szCs w:val="18"/>
                <w:lang w:val="en-US" w:eastAsia="ru-RU"/>
              </w:rPr>
              <w:t>yaroslav</w:t>
            </w:r>
            <w:proofErr w:type="spellEnd"/>
            <w:r w:rsidRPr="002D7C2D">
              <w:rPr>
                <w:rFonts w:ascii="Times New Roman" w:eastAsia="Times New Roman" w:hAnsi="Times New Roman" w:cs="Times New Roman"/>
                <w:sz w:val="18"/>
                <w:szCs w:val="18"/>
                <w:lang w:eastAsia="ru-RU"/>
              </w:rPr>
              <w:t>@</w:t>
            </w:r>
            <w:r w:rsidRPr="00497434">
              <w:rPr>
                <w:rFonts w:ascii="Times New Roman" w:eastAsia="Times New Roman" w:hAnsi="Times New Roman" w:cs="Times New Roman"/>
                <w:sz w:val="18"/>
                <w:szCs w:val="18"/>
                <w:lang w:val="en-US" w:eastAsia="ru-RU"/>
              </w:rPr>
              <w:t>mail</w:t>
            </w:r>
            <w:r w:rsidRPr="002D7C2D">
              <w:rPr>
                <w:rFonts w:ascii="Times New Roman" w:eastAsia="Times New Roman" w:hAnsi="Times New Roman" w:cs="Times New Roman"/>
                <w:sz w:val="18"/>
                <w:szCs w:val="18"/>
                <w:lang w:eastAsia="ru-RU"/>
              </w:rPr>
              <w:t>.</w:t>
            </w:r>
            <w:proofErr w:type="spellStart"/>
            <w:r w:rsidRPr="00497434">
              <w:rPr>
                <w:rFonts w:ascii="Times New Roman" w:eastAsia="Times New Roman" w:hAnsi="Times New Roman" w:cs="Times New Roman"/>
                <w:sz w:val="18"/>
                <w:szCs w:val="18"/>
                <w:lang w:val="en-US" w:eastAsia="ru-RU"/>
              </w:rPr>
              <w:t>ru</w:t>
            </w:r>
            <w:proofErr w:type="spellEnd"/>
          </w:p>
        </w:tc>
        <w:tc>
          <w:tcPr>
            <w:tcW w:w="4724" w:type="dxa"/>
            <w:shd w:val="clear" w:color="auto" w:fill="auto"/>
            <w:tcMar>
              <w:top w:w="0" w:type="dxa"/>
              <w:left w:w="149" w:type="dxa"/>
              <w:bottom w:w="0" w:type="dxa"/>
              <w:right w:w="149" w:type="dxa"/>
            </w:tcMar>
            <w:hideMark/>
          </w:tcPr>
          <w:p w:rsidR="00797E6B" w:rsidRPr="002D7C2D"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077" w:type="dxa"/>
            <w:gridSpan w:val="3"/>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Исх. N</w:t>
            </w:r>
          </w:p>
        </w:tc>
        <w:tc>
          <w:tcPr>
            <w:tcW w:w="3837" w:type="dxa"/>
            <w:gridSpan w:val="5"/>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724" w:type="dxa"/>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077" w:type="dxa"/>
            <w:gridSpan w:val="3"/>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837" w:type="dxa"/>
            <w:gridSpan w:val="5"/>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724" w:type="dxa"/>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396" w:type="dxa"/>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w:t>
            </w:r>
          </w:p>
        </w:tc>
        <w:tc>
          <w:tcPr>
            <w:tcW w:w="507" w:type="dxa"/>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____</w:t>
            </w:r>
          </w:p>
        </w:tc>
        <w:tc>
          <w:tcPr>
            <w:tcW w:w="521" w:type="dxa"/>
            <w:gridSpan w:val="2"/>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w:t>
            </w:r>
          </w:p>
        </w:tc>
        <w:tc>
          <w:tcPr>
            <w:tcW w:w="1245" w:type="dxa"/>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________</w:t>
            </w:r>
          </w:p>
        </w:tc>
        <w:tc>
          <w:tcPr>
            <w:tcW w:w="551" w:type="dxa"/>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20</w:t>
            </w:r>
          </w:p>
        </w:tc>
        <w:tc>
          <w:tcPr>
            <w:tcW w:w="505" w:type="dxa"/>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____</w:t>
            </w:r>
          </w:p>
        </w:tc>
        <w:tc>
          <w:tcPr>
            <w:tcW w:w="5913" w:type="dxa"/>
            <w:gridSpan w:val="2"/>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г.</w:t>
            </w:r>
          </w:p>
        </w:tc>
      </w:tr>
    </w:tbl>
    <w:p w:rsidR="00797E6B" w:rsidRPr="00797E6B" w:rsidRDefault="00797E6B" w:rsidP="00797E6B">
      <w:pPr>
        <w:spacing w:after="0" w:line="240" w:lineRule="auto"/>
        <w:jc w:val="center"/>
        <w:textAlignment w:val="baseline"/>
        <w:rPr>
          <w:rFonts w:ascii="Arial" w:eastAsia="Times New Roman" w:hAnsi="Arial" w:cs="Arial"/>
          <w:b/>
          <w:bCs/>
          <w:color w:val="444444"/>
          <w:sz w:val="24"/>
          <w:szCs w:val="24"/>
          <w:lang w:eastAsia="ru-RU"/>
        </w:rPr>
      </w:pPr>
    </w:p>
    <w:p w:rsidR="00797E6B" w:rsidRPr="00797E6B" w:rsidRDefault="00797E6B" w:rsidP="00797E6B">
      <w:pPr>
        <w:spacing w:after="0" w:line="240" w:lineRule="auto"/>
        <w:jc w:val="center"/>
        <w:textAlignment w:val="baseline"/>
        <w:rPr>
          <w:rFonts w:ascii="Arial" w:eastAsia="Times New Roman" w:hAnsi="Arial" w:cs="Arial"/>
          <w:b/>
          <w:bCs/>
          <w:color w:val="444444"/>
          <w:sz w:val="24"/>
          <w:szCs w:val="24"/>
          <w:lang w:eastAsia="ru-RU"/>
        </w:rPr>
      </w:pPr>
    </w:p>
    <w:p w:rsidR="00797E6B" w:rsidRPr="00797E6B" w:rsidRDefault="00797E6B" w:rsidP="00797E6B">
      <w:pPr>
        <w:spacing w:after="0" w:line="240" w:lineRule="auto"/>
        <w:jc w:val="center"/>
        <w:textAlignment w:val="baseline"/>
        <w:rPr>
          <w:rFonts w:ascii="Times New Roman" w:eastAsia="Times New Roman" w:hAnsi="Times New Roman" w:cs="Times New Roman"/>
          <w:b/>
          <w:bCs/>
          <w:sz w:val="28"/>
          <w:szCs w:val="28"/>
          <w:lang w:eastAsia="ru-RU"/>
        </w:rPr>
      </w:pPr>
      <w:r w:rsidRPr="00797E6B">
        <w:rPr>
          <w:rFonts w:ascii="Times New Roman" w:eastAsia="Times New Roman" w:hAnsi="Times New Roman" w:cs="Times New Roman"/>
          <w:b/>
          <w:bCs/>
          <w:sz w:val="28"/>
          <w:szCs w:val="28"/>
          <w:lang w:eastAsia="ru-RU"/>
        </w:rPr>
        <w:t>РАЗРЕШЕНИЕ</w:t>
      </w:r>
    </w:p>
    <w:p w:rsidR="00797E6B" w:rsidRPr="00797E6B" w:rsidRDefault="00797E6B" w:rsidP="00797E6B">
      <w:pPr>
        <w:spacing w:after="240" w:line="240" w:lineRule="auto"/>
        <w:jc w:val="center"/>
        <w:textAlignment w:val="baseline"/>
        <w:rPr>
          <w:rFonts w:ascii="Times New Roman" w:eastAsia="Times New Roman" w:hAnsi="Times New Roman" w:cs="Times New Roman"/>
          <w:b/>
          <w:bCs/>
          <w:sz w:val="28"/>
          <w:szCs w:val="28"/>
          <w:lang w:eastAsia="ru-RU"/>
        </w:rPr>
      </w:pPr>
      <w:r w:rsidRPr="00797E6B">
        <w:rPr>
          <w:rFonts w:ascii="Times New Roman" w:eastAsia="Times New Roman" w:hAnsi="Times New Roman" w:cs="Times New Roman"/>
          <w:b/>
          <w:bCs/>
          <w:sz w:val="28"/>
          <w:szCs w:val="28"/>
          <w:lang w:eastAsia="ru-RU"/>
        </w:rPr>
        <w:t>на проведение работ по сохранению объекта культурного наследия</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b/>
          <w:bCs/>
          <w:sz w:val="28"/>
          <w:szCs w:val="28"/>
          <w:lang w:eastAsia="ru-RU"/>
        </w:rPr>
        <w:t>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797E6B" w:rsidRPr="00797E6B" w:rsidRDefault="00797E6B" w:rsidP="00797E6B">
      <w:pPr>
        <w:spacing w:after="0" w:line="240" w:lineRule="auto"/>
        <w:ind w:firstLine="480"/>
        <w:textAlignment w:val="baseline"/>
        <w:rPr>
          <w:rFonts w:ascii="Times New Roman" w:eastAsia="Times New Roman" w:hAnsi="Times New Roman" w:cs="Times New Roman"/>
          <w:sz w:val="28"/>
          <w:szCs w:val="28"/>
          <w:lang w:eastAsia="ru-RU"/>
        </w:rPr>
      </w:pP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В соответствии с </w:t>
      </w:r>
      <w:hyperlink r:id="rId51" w:anchor="A8S0NN" w:history="1">
        <w:r w:rsidRPr="00797E6B">
          <w:rPr>
            <w:rFonts w:ascii="Times New Roman" w:eastAsia="Times New Roman" w:hAnsi="Times New Roman" w:cs="Times New Roman"/>
            <w:sz w:val="28"/>
            <w:szCs w:val="28"/>
            <w:lang w:eastAsia="ru-RU"/>
          </w:rPr>
          <w:t>пунктом 2 статьи 45 Федерального закона от 25 июня 2002 года N 73-ФЗ "Об объектах культурного наследия (памятников истории и культуры) народов Российской Федерации"</w:t>
        </w:r>
      </w:hyperlink>
    </w:p>
    <w:tbl>
      <w:tblPr>
        <w:tblW w:w="0" w:type="auto"/>
        <w:tblCellMar>
          <w:left w:w="0" w:type="dxa"/>
          <w:right w:w="0" w:type="dxa"/>
        </w:tblCellMar>
        <w:tblLook w:val="04A0" w:firstRow="1" w:lastRow="0" w:firstColumn="1" w:lastColumn="0" w:noHBand="0" w:noVBand="1"/>
      </w:tblPr>
      <w:tblGrid>
        <w:gridCol w:w="1990"/>
        <w:gridCol w:w="106"/>
        <w:gridCol w:w="265"/>
        <w:gridCol w:w="117"/>
        <w:gridCol w:w="289"/>
        <w:gridCol w:w="184"/>
        <w:gridCol w:w="146"/>
        <w:gridCol w:w="149"/>
        <w:gridCol w:w="134"/>
        <w:gridCol w:w="124"/>
        <w:gridCol w:w="156"/>
        <w:gridCol w:w="263"/>
        <w:gridCol w:w="185"/>
        <w:gridCol w:w="168"/>
        <w:gridCol w:w="168"/>
        <w:gridCol w:w="147"/>
        <w:gridCol w:w="129"/>
        <w:gridCol w:w="156"/>
        <w:gridCol w:w="138"/>
        <w:gridCol w:w="141"/>
        <w:gridCol w:w="185"/>
        <w:gridCol w:w="156"/>
        <w:gridCol w:w="284"/>
        <w:gridCol w:w="122"/>
        <w:gridCol w:w="370"/>
        <w:gridCol w:w="362"/>
        <w:gridCol w:w="149"/>
        <w:gridCol w:w="554"/>
        <w:gridCol w:w="185"/>
        <w:gridCol w:w="185"/>
        <w:gridCol w:w="368"/>
        <w:gridCol w:w="176"/>
        <w:gridCol w:w="366"/>
        <w:gridCol w:w="159"/>
        <w:gridCol w:w="370"/>
        <w:gridCol w:w="492"/>
      </w:tblGrid>
      <w:tr w:rsidR="00797E6B" w:rsidRPr="00797E6B" w:rsidTr="00FB140E">
        <w:trPr>
          <w:trHeight w:val="15"/>
        </w:trPr>
        <w:tc>
          <w:tcPr>
            <w:tcW w:w="2218"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97E6B" w:rsidRPr="00797E6B" w:rsidRDefault="00797E6B" w:rsidP="00797E6B">
            <w:pPr>
              <w:spacing w:after="0" w:line="240" w:lineRule="auto"/>
              <w:rPr>
                <w:rFonts w:ascii="Times New Roman" w:eastAsia="Times New Roman" w:hAnsi="Times New Roman" w:cs="Times New Roman"/>
                <w:sz w:val="2"/>
                <w:szCs w:val="24"/>
                <w:lang w:eastAsia="ru-RU"/>
              </w:rPr>
            </w:pPr>
          </w:p>
        </w:tc>
      </w:tr>
      <w:tr w:rsidR="00797E6B" w:rsidRPr="00797E6B" w:rsidTr="00FB140E">
        <w:tc>
          <w:tcPr>
            <w:tcW w:w="2957"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Выдано</w:t>
            </w:r>
          </w:p>
        </w:tc>
        <w:tc>
          <w:tcPr>
            <w:tcW w:w="8501" w:type="dxa"/>
            <w:gridSpan w:val="3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295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8501" w:type="dxa"/>
            <w:gridSpan w:val="3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(полное наименование юридического лица с указанием его организационно-правовой формы или</w:t>
            </w:r>
          </w:p>
        </w:tc>
      </w:tr>
      <w:tr w:rsidR="00797E6B" w:rsidRPr="00797E6B" w:rsidTr="00FB140E">
        <w:tc>
          <w:tcPr>
            <w:tcW w:w="11458" w:type="dxa"/>
            <w:gridSpan w:val="3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lastRenderedPageBreak/>
              <w:t>Ф.И.О. - индивидуального предпринимателя - проводящей(</w:t>
            </w:r>
            <w:proofErr w:type="spellStart"/>
            <w:r w:rsidRPr="00797E6B">
              <w:rPr>
                <w:rFonts w:ascii="Times New Roman" w:eastAsia="Times New Roman" w:hAnsi="Times New Roman" w:cs="Times New Roman"/>
                <w:sz w:val="24"/>
                <w:szCs w:val="24"/>
                <w:lang w:eastAsia="ru-RU"/>
              </w:rPr>
              <w:t>го</w:t>
            </w:r>
            <w:proofErr w:type="spellEnd"/>
            <w:r w:rsidRPr="00797E6B">
              <w:rPr>
                <w:rFonts w:ascii="Times New Roman" w:eastAsia="Times New Roman" w:hAnsi="Times New Roman" w:cs="Times New Roman"/>
                <w:sz w:val="24"/>
                <w:szCs w:val="24"/>
                <w:lang w:eastAsia="ru-RU"/>
              </w:rPr>
              <w:t>) работы по сохранению объектов культурного наследия)</w:t>
            </w:r>
          </w:p>
        </w:tc>
      </w:tr>
      <w:tr w:rsidR="00797E6B" w:rsidRPr="00797E6B" w:rsidTr="00FB140E">
        <w:tc>
          <w:tcPr>
            <w:tcW w:w="3696" w:type="dxa"/>
            <w:gridSpan w:val="5"/>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ИНН</w:t>
            </w: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2033" w:type="dxa"/>
            <w:gridSpan w:val="6"/>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3696" w:type="dxa"/>
            <w:gridSpan w:val="5"/>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ОГРН/ОГРНИП</w:t>
            </w: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Адрес места нахождения</w:t>
            </w:r>
          </w:p>
        </w:tc>
        <w:tc>
          <w:tcPr>
            <w:tcW w:w="240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990"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066"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(места жительства)</w:t>
            </w:r>
          </w:p>
        </w:tc>
        <w:tc>
          <w:tcPr>
            <w:tcW w:w="2402" w:type="dxa"/>
            <w:gridSpan w:val="1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(индекс)</w:t>
            </w:r>
          </w:p>
        </w:tc>
        <w:tc>
          <w:tcPr>
            <w:tcW w:w="4990" w:type="dxa"/>
            <w:gridSpan w:val="17"/>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(Субъект Российской Федерации, город)</w:t>
            </w:r>
          </w:p>
        </w:tc>
      </w:tr>
      <w:tr w:rsidR="00797E6B" w:rsidRPr="00797E6B" w:rsidTr="00FB140E">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511" w:type="dxa"/>
            <w:gridSpan w:val="17"/>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881" w:type="dxa"/>
            <w:gridSpan w:val="1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066"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511"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(улица)</w:t>
            </w:r>
          </w:p>
        </w:tc>
        <w:tc>
          <w:tcPr>
            <w:tcW w:w="3881"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(дом) (корп./стр.) (офис/кв.)</w:t>
            </w:r>
          </w:p>
        </w:tc>
      </w:tr>
      <w:tr w:rsidR="00797E6B" w:rsidRPr="00797E6B" w:rsidTr="00FB140E">
        <w:tc>
          <w:tcPr>
            <w:tcW w:w="11458" w:type="dxa"/>
            <w:gridSpan w:val="3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Лицензия на осуществление деятельности по сохранению объектов культурного наследия:</w:t>
            </w:r>
          </w:p>
        </w:tc>
      </w:tr>
      <w:tr w:rsidR="00797E6B" w:rsidRPr="00797E6B" w:rsidTr="00FB140E">
        <w:tc>
          <w:tcPr>
            <w:tcW w:w="2402"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Выдана</w:t>
            </w:r>
          </w:p>
        </w:tc>
        <w:tc>
          <w:tcPr>
            <w:tcW w:w="4435"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620"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435" w:type="dxa"/>
            <w:gridSpan w:val="19"/>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(N лицензии)</w:t>
            </w:r>
          </w:p>
        </w:tc>
        <w:tc>
          <w:tcPr>
            <w:tcW w:w="4620"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(дата выдачи лицензии)</w:t>
            </w:r>
          </w:p>
        </w:tc>
      </w:tr>
      <w:tr w:rsidR="00797E6B" w:rsidRPr="00797E6B" w:rsidTr="00FB140E">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Виды работ:</w:t>
            </w:r>
            <w:r>
              <w:rPr>
                <w:rFonts w:ascii="Times New Roman" w:eastAsia="Times New Roman" w:hAnsi="Times New Roman" w:cs="Times New Roman"/>
                <w:noProof/>
                <w:sz w:val="28"/>
                <w:szCs w:val="28"/>
                <w:lang w:eastAsia="ru-RU"/>
              </w:rPr>
              <mc:AlternateContent>
                <mc:Choice Requires="wps">
                  <w:drawing>
                    <wp:inline distT="0" distB="0" distL="0" distR="0" wp14:anchorId="089D1C80" wp14:editId="0E5B1908">
                      <wp:extent cx="103505" cy="222885"/>
                      <wp:effectExtent l="0" t="0" r="0" b="5715"/>
                      <wp:docPr id="31" name="Прямоугольник 31"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BBF60" id="Прямоугольник 31" o:spid="_x0000_s1026" alt="data:image;base64,R0lGODdhCwAXAIABAAAAAP///ywAAAAACwAXAAACF4yPqcttAIGSz9F1sd0sTweG4kiWJlMAADs="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" filled="f" stroked="f">
                      <o:lock v:ext="edit" aspectratio="t"/>
                      <w10:anchorlock/>
                    </v:rect>
                  </w:pict>
                </mc:Fallback>
              </mc:AlternateContent>
            </w:r>
          </w:p>
        </w:tc>
        <w:tc>
          <w:tcPr>
            <w:tcW w:w="4435"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620"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435" w:type="dxa"/>
            <w:gridSpan w:val="19"/>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620" w:type="dxa"/>
            <w:gridSpan w:val="1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435" w:type="dxa"/>
            <w:gridSpan w:val="19"/>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620" w:type="dxa"/>
            <w:gridSpan w:val="1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435" w:type="dxa"/>
            <w:gridSpan w:val="19"/>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620" w:type="dxa"/>
            <w:gridSpan w:val="1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435" w:type="dxa"/>
            <w:gridSpan w:val="19"/>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620" w:type="dxa"/>
            <w:gridSpan w:val="1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435" w:type="dxa"/>
            <w:gridSpan w:val="19"/>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620"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на объекте культурного наследия</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bCs/>
                <w:sz w:val="24"/>
                <w:szCs w:val="24"/>
                <w:bdr w:val="none" w:sz="0" w:space="0" w:color="auto" w:frame="1"/>
                <w:lang w:eastAsia="ru-RU"/>
              </w:rPr>
              <w:t>местного (муниципального) значения:</w:t>
            </w:r>
          </w:p>
        </w:tc>
      </w:tr>
      <w:tr w:rsidR="00797E6B" w:rsidRPr="00797E6B" w:rsidTr="00FB140E">
        <w:tc>
          <w:tcPr>
            <w:tcW w:w="11458" w:type="dxa"/>
            <w:gridSpan w:val="36"/>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(наименование и категория историко-культурного значения объекта культурного наследия</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sz w:val="24"/>
                <w:szCs w:val="24"/>
                <w:lang w:eastAsia="ru-RU"/>
              </w:rPr>
              <w:t>местного (муниципального) значения)</w:t>
            </w:r>
          </w:p>
        </w:tc>
      </w:tr>
      <w:tr w:rsidR="00797E6B" w:rsidRPr="00797E6B" w:rsidTr="00FB140E">
        <w:tc>
          <w:tcPr>
            <w:tcW w:w="11458" w:type="dxa"/>
            <w:gridSpan w:val="36"/>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(адрес места нахождения объекта культурного наследия</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sz w:val="24"/>
                <w:szCs w:val="24"/>
                <w:lang w:eastAsia="ru-RU"/>
              </w:rPr>
              <w:t>местного (муниципального) значения по данным органов технической инвентаризации)</w:t>
            </w:r>
          </w:p>
        </w:tc>
      </w:tr>
      <w:tr w:rsidR="00797E6B" w:rsidRPr="00797E6B" w:rsidTr="00FB140E">
        <w:tc>
          <w:tcPr>
            <w:tcW w:w="11458" w:type="dxa"/>
            <w:gridSpan w:val="3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Основание для выдачи разрешения:</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p>
        </w:tc>
      </w:tr>
      <w:tr w:rsidR="00797E6B" w:rsidRPr="00797E6B" w:rsidTr="00FB140E">
        <w:tc>
          <w:tcPr>
            <w:tcW w:w="3881" w:type="dxa"/>
            <w:gridSpan w:val="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Договор - подряда (контракт) на выполнение работ:</w:t>
            </w:r>
          </w:p>
        </w:tc>
        <w:tc>
          <w:tcPr>
            <w:tcW w:w="7577" w:type="dxa"/>
            <w:gridSpan w:val="30"/>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3881"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7577" w:type="dxa"/>
            <w:gridSpan w:val="3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(дата и N)</w:t>
            </w:r>
          </w:p>
        </w:tc>
      </w:tr>
      <w:tr w:rsidR="00797E6B" w:rsidRPr="00797E6B" w:rsidTr="00FB140E">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Согласно</w:t>
            </w:r>
          </w:p>
        </w:tc>
        <w:tc>
          <w:tcPr>
            <w:tcW w:w="9240" w:type="dxa"/>
            <w:gridSpan w:val="3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(наименование проектной документации, рабочей документации, или схем (графического плана))</w:t>
            </w:r>
          </w:p>
        </w:tc>
      </w:tr>
      <w:tr w:rsidR="00797E6B" w:rsidRPr="00797E6B" w:rsidTr="00FB140E">
        <w:tc>
          <w:tcPr>
            <w:tcW w:w="3142"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Разработанной</w:t>
            </w:r>
          </w:p>
        </w:tc>
        <w:tc>
          <w:tcPr>
            <w:tcW w:w="8316" w:type="dxa"/>
            <w:gridSpan w:val="32"/>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3142"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8316" w:type="dxa"/>
            <w:gridSpan w:val="32"/>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(полное наименование с указанием организационно-правовой формы организации)</w:t>
            </w:r>
          </w:p>
        </w:tc>
      </w:tr>
      <w:tr w:rsidR="00797E6B" w:rsidRPr="00797E6B" w:rsidTr="00FB140E">
        <w:tc>
          <w:tcPr>
            <w:tcW w:w="3696" w:type="dxa"/>
            <w:gridSpan w:val="5"/>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ИНН</w:t>
            </w: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2033" w:type="dxa"/>
            <w:gridSpan w:val="6"/>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3696" w:type="dxa"/>
            <w:gridSpan w:val="5"/>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ОГРН/ОГРНИП</w:t>
            </w: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5729" w:type="dxa"/>
            <w:gridSpan w:val="15"/>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Лицензия на осуществление деятельности</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по сохранению объектов культурного наследия</w:t>
            </w:r>
          </w:p>
        </w:tc>
        <w:tc>
          <w:tcPr>
            <w:tcW w:w="258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1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250"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1478"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2587" w:type="dxa"/>
            <w:gridSpan w:val="11"/>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(N лицензии)</w:t>
            </w:r>
          </w:p>
        </w:tc>
        <w:tc>
          <w:tcPr>
            <w:tcW w:w="3142" w:type="dxa"/>
            <w:gridSpan w:val="1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(дата выдачи лицензии)</w:t>
            </w:r>
          </w:p>
        </w:tc>
      </w:tr>
      <w:tr w:rsidR="00797E6B" w:rsidRPr="00797E6B" w:rsidTr="00FB140E">
        <w:tc>
          <w:tcPr>
            <w:tcW w:w="4805"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Адрес места нахождения организации</w:t>
            </w:r>
          </w:p>
        </w:tc>
        <w:tc>
          <w:tcPr>
            <w:tcW w:w="18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4805"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805" w:type="dxa"/>
            <w:gridSpan w:val="11"/>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1848" w:type="dxa"/>
            <w:gridSpan w:val="9"/>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(индекс)</w:t>
            </w:r>
          </w:p>
        </w:tc>
        <w:tc>
          <w:tcPr>
            <w:tcW w:w="4805" w:type="dxa"/>
            <w:gridSpan w:val="1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(Субъект Российской Федерации, город)</w:t>
            </w:r>
          </w:p>
        </w:tc>
      </w:tr>
      <w:tr w:rsidR="00797E6B" w:rsidRPr="00797E6B" w:rsidTr="00FB140E">
        <w:tc>
          <w:tcPr>
            <w:tcW w:w="4805"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2772"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9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1478"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1478" w:type="dxa"/>
            <w:gridSpan w:val="4"/>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805" w:type="dxa"/>
            <w:gridSpan w:val="11"/>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2772" w:type="dxa"/>
            <w:gridSpan w:val="13"/>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(улица)</w:t>
            </w:r>
          </w:p>
        </w:tc>
        <w:tc>
          <w:tcPr>
            <w:tcW w:w="924"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(дом)</w:t>
            </w:r>
          </w:p>
        </w:tc>
        <w:tc>
          <w:tcPr>
            <w:tcW w:w="1478"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(корп./стр.)</w:t>
            </w:r>
          </w:p>
        </w:tc>
        <w:tc>
          <w:tcPr>
            <w:tcW w:w="147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(офис/кв.)</w:t>
            </w:r>
          </w:p>
        </w:tc>
      </w:tr>
      <w:tr w:rsidR="00797E6B" w:rsidRPr="00797E6B" w:rsidTr="00FB140E">
        <w:tc>
          <w:tcPr>
            <w:tcW w:w="11458" w:type="dxa"/>
            <w:gridSpan w:val="3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25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Согласованной</w:t>
            </w:r>
            <w:r>
              <w:rPr>
                <w:rFonts w:ascii="Times New Roman" w:eastAsia="Times New Roman" w:hAnsi="Times New Roman" w:cs="Times New Roman"/>
                <w:noProof/>
                <w:sz w:val="28"/>
                <w:szCs w:val="28"/>
                <w:lang w:eastAsia="ru-RU"/>
              </w:rPr>
              <mc:AlternateContent>
                <mc:Choice Requires="wps">
                  <w:drawing>
                    <wp:inline distT="0" distB="0" distL="0" distR="0" wp14:anchorId="57DBFE6A" wp14:editId="2DBC1B0A">
                      <wp:extent cx="103505" cy="222885"/>
                      <wp:effectExtent l="0" t="0" r="0" b="5715"/>
                      <wp:docPr id="30" name="Прямоугольник 30"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87302" id="Прямоугольник 30" o:spid="_x0000_s1026" alt="data:image;base64,R0lGODdhCwAXAIABAAAAAP///ywAAAAACwAXAAACHIyPqcttABc4M9Vw0cy2bUkpF/dEzomm6sq2SgEAOw=="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" filled="f" stroked="f">
                      <o:lock v:ext="edit" aspectratio="t"/>
                      <w10:anchorlock/>
                    </v:rect>
                  </w:pict>
                </mc:Fallback>
              </mc:AlternateContent>
            </w:r>
          </w:p>
        </w:tc>
        <w:tc>
          <w:tcPr>
            <w:tcW w:w="7207"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(наименование органа, дата и N согласования документации)</w:t>
            </w:r>
          </w:p>
        </w:tc>
      </w:tr>
      <w:tr w:rsidR="00797E6B" w:rsidRPr="00797E6B" w:rsidTr="00FB140E">
        <w:tc>
          <w:tcPr>
            <w:tcW w:w="4250"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7207" w:type="dxa"/>
            <w:gridSpan w:val="2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25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Авторский надзор:</w:t>
            </w:r>
          </w:p>
        </w:tc>
        <w:tc>
          <w:tcPr>
            <w:tcW w:w="7207"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250"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7207" w:type="dxa"/>
            <w:gridSpan w:val="2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(должность, Ф.И.О.)</w:t>
            </w:r>
          </w:p>
        </w:tc>
      </w:tr>
      <w:tr w:rsidR="00797E6B" w:rsidRPr="00797E6B" w:rsidTr="00FB140E">
        <w:tc>
          <w:tcPr>
            <w:tcW w:w="4250"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7207" w:type="dxa"/>
            <w:gridSpan w:val="2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(полное наименование с указанием организационно-правовой формы организации)</w:t>
            </w:r>
          </w:p>
        </w:tc>
      </w:tr>
      <w:tr w:rsidR="00797E6B" w:rsidRPr="00797E6B" w:rsidTr="00FB140E">
        <w:tc>
          <w:tcPr>
            <w:tcW w:w="3696" w:type="dxa"/>
            <w:gridSpan w:val="5"/>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ИНН</w:t>
            </w: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2033" w:type="dxa"/>
            <w:gridSpan w:val="6"/>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3696" w:type="dxa"/>
            <w:gridSpan w:val="5"/>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ОГРН/ОГРНИП</w:t>
            </w: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Адрес места нахождения</w:t>
            </w:r>
          </w:p>
        </w:tc>
        <w:tc>
          <w:tcPr>
            <w:tcW w:w="18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4"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066"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1848" w:type="dxa"/>
            <w:gridSpan w:val="9"/>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(индекс)</w:t>
            </w:r>
          </w:p>
        </w:tc>
        <w:tc>
          <w:tcPr>
            <w:tcW w:w="5544" w:type="dxa"/>
            <w:gridSpan w:val="2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(Субъект Российской Федерации, город)</w:t>
            </w:r>
          </w:p>
        </w:tc>
      </w:tr>
      <w:tr w:rsidR="00797E6B" w:rsidRPr="00797E6B" w:rsidTr="00FB140E">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326"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11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14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14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066"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326"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(улица)</w:t>
            </w:r>
          </w:p>
        </w:tc>
        <w:tc>
          <w:tcPr>
            <w:tcW w:w="1109"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(дом)</w:t>
            </w:r>
          </w:p>
        </w:tc>
        <w:tc>
          <w:tcPr>
            <w:tcW w:w="1478"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(корп./стр.)</w:t>
            </w:r>
          </w:p>
        </w:tc>
        <w:tc>
          <w:tcPr>
            <w:tcW w:w="147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(офис/кв.)</w:t>
            </w:r>
          </w:p>
        </w:tc>
      </w:tr>
      <w:tr w:rsidR="00797E6B" w:rsidRPr="00797E6B" w:rsidTr="00FB140E">
        <w:tc>
          <w:tcPr>
            <w:tcW w:w="4435" w:type="dxa"/>
            <w:gridSpan w:val="9"/>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Договор (приказ) на осуществление авторского надзора</w:t>
            </w:r>
          </w:p>
        </w:tc>
        <w:tc>
          <w:tcPr>
            <w:tcW w:w="7022"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435" w:type="dxa"/>
            <w:gridSpan w:val="9"/>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7022"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(дата и N)</w:t>
            </w:r>
          </w:p>
        </w:tc>
      </w:tr>
      <w:tr w:rsidR="00797E6B" w:rsidRPr="00797E6B" w:rsidTr="00FB140E">
        <w:tc>
          <w:tcPr>
            <w:tcW w:w="4435" w:type="dxa"/>
            <w:gridSpan w:val="9"/>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Научное руководство:</w:t>
            </w:r>
          </w:p>
        </w:tc>
        <w:tc>
          <w:tcPr>
            <w:tcW w:w="7022"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435" w:type="dxa"/>
            <w:gridSpan w:val="9"/>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7022"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(должность, Ф.И.О.)</w:t>
            </w:r>
          </w:p>
        </w:tc>
      </w:tr>
      <w:tr w:rsidR="00797E6B" w:rsidRPr="00797E6B" w:rsidTr="00FB140E">
        <w:tc>
          <w:tcPr>
            <w:tcW w:w="11458" w:type="dxa"/>
            <w:gridSpan w:val="36"/>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(наименование документа, дата и N)</w:t>
            </w:r>
          </w:p>
        </w:tc>
      </w:tr>
      <w:tr w:rsidR="00797E6B" w:rsidRPr="00797E6B" w:rsidTr="00FB140E">
        <w:tc>
          <w:tcPr>
            <w:tcW w:w="4250"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7207" w:type="dxa"/>
            <w:gridSpan w:val="2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25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Технический надзор</w:t>
            </w:r>
            <w:r>
              <w:rPr>
                <w:rFonts w:ascii="Times New Roman" w:eastAsia="Times New Roman" w:hAnsi="Times New Roman" w:cs="Times New Roman"/>
                <w:noProof/>
                <w:sz w:val="28"/>
                <w:szCs w:val="28"/>
                <w:lang w:eastAsia="ru-RU"/>
              </w:rPr>
              <mc:AlternateContent>
                <mc:Choice Requires="wps">
                  <w:drawing>
                    <wp:inline distT="0" distB="0" distL="0" distR="0" wp14:anchorId="2466076E" wp14:editId="7937D4A9">
                      <wp:extent cx="103505" cy="222885"/>
                      <wp:effectExtent l="0" t="0" r="0" b="5715"/>
                      <wp:docPr id="29" name="Прямоугольник 29"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F6A4F" id="Прямоугольник 29" o:spid="_x0000_s1026" alt="data:image;base64,R0lGODdhCwAXAIABAAAAAP///ywAAAAACwAXAAACG4yPqcttABc4M9VwqbbbwswxIDU65omm6soeBQA7"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" filled="f" stroked="f">
                      <o:lock v:ext="edit" aspectratio="t"/>
                      <w10:anchorlock/>
                    </v:rect>
                  </w:pict>
                </mc:Fallback>
              </mc:AlternateContent>
            </w:r>
            <w:r w:rsidRPr="00797E6B">
              <w:rPr>
                <w:rFonts w:ascii="Times New Roman" w:eastAsia="Times New Roman" w:hAnsi="Times New Roman" w:cs="Times New Roman"/>
                <w:bCs/>
                <w:sz w:val="24"/>
                <w:szCs w:val="24"/>
                <w:bdr w:val="none" w:sz="0" w:space="0" w:color="auto" w:frame="1"/>
                <w:lang w:eastAsia="ru-RU"/>
              </w:rPr>
              <w:t>:</w:t>
            </w:r>
          </w:p>
        </w:tc>
        <w:tc>
          <w:tcPr>
            <w:tcW w:w="7207"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250"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7207" w:type="dxa"/>
            <w:gridSpan w:val="2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(должность, Ф.И.О.)</w:t>
            </w:r>
          </w:p>
        </w:tc>
      </w:tr>
      <w:tr w:rsidR="00797E6B" w:rsidRPr="00797E6B" w:rsidTr="00FB140E">
        <w:tc>
          <w:tcPr>
            <w:tcW w:w="4250"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7207" w:type="dxa"/>
            <w:gridSpan w:val="2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(полное наименование с указанием организационно-правовой формы организации)</w:t>
            </w:r>
          </w:p>
        </w:tc>
      </w:tr>
      <w:tr w:rsidR="00797E6B" w:rsidRPr="00797E6B" w:rsidTr="00FB140E">
        <w:tc>
          <w:tcPr>
            <w:tcW w:w="3696" w:type="dxa"/>
            <w:gridSpan w:val="5"/>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ИНН</w:t>
            </w: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2033" w:type="dxa"/>
            <w:gridSpan w:val="6"/>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3696" w:type="dxa"/>
            <w:gridSpan w:val="5"/>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ОГРН/ОГРНИП</w:t>
            </w: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11458" w:type="dxa"/>
            <w:gridSpan w:val="3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435" w:type="dxa"/>
            <w:gridSpan w:val="9"/>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Договор (приказ) на осуществление технического надзора:</w:t>
            </w:r>
          </w:p>
        </w:tc>
        <w:tc>
          <w:tcPr>
            <w:tcW w:w="7022"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435" w:type="dxa"/>
            <w:gridSpan w:val="9"/>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7022"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(дата и N)</w:t>
            </w:r>
          </w:p>
        </w:tc>
      </w:tr>
      <w:tr w:rsidR="00797E6B" w:rsidRPr="00797E6B" w:rsidTr="00FB140E">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Адрес места нахождения</w:t>
            </w:r>
          </w:p>
        </w:tc>
        <w:tc>
          <w:tcPr>
            <w:tcW w:w="18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4"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066"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1848" w:type="dxa"/>
            <w:gridSpan w:val="9"/>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(индекс)</w:t>
            </w:r>
          </w:p>
        </w:tc>
        <w:tc>
          <w:tcPr>
            <w:tcW w:w="5544" w:type="dxa"/>
            <w:gridSpan w:val="2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(Субъект Российской Федерации, город)</w:t>
            </w:r>
          </w:p>
        </w:tc>
      </w:tr>
      <w:tr w:rsidR="00797E6B" w:rsidRPr="00797E6B" w:rsidTr="00FB140E">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326"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11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1478" w:type="dxa"/>
            <w:gridSpan w:val="5"/>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1478" w:type="dxa"/>
            <w:gridSpan w:val="4"/>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4066"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326"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(улица)</w:t>
            </w:r>
            <w:r w:rsidRPr="00797E6B">
              <w:rPr>
                <w:rFonts w:ascii="Times New Roman" w:eastAsia="Times New Roman" w:hAnsi="Times New Roman" w:cs="Times New Roman"/>
                <w:sz w:val="24"/>
                <w:szCs w:val="24"/>
                <w:lang w:eastAsia="ru-RU"/>
              </w:rPr>
              <w:br/>
            </w:r>
          </w:p>
        </w:tc>
        <w:tc>
          <w:tcPr>
            <w:tcW w:w="1109"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(дом)</w:t>
            </w:r>
          </w:p>
        </w:tc>
        <w:tc>
          <w:tcPr>
            <w:tcW w:w="1478"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(корп./стр.)</w:t>
            </w:r>
          </w:p>
        </w:tc>
        <w:tc>
          <w:tcPr>
            <w:tcW w:w="147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(офис/кв.)</w:t>
            </w:r>
          </w:p>
        </w:tc>
      </w:tr>
      <w:tr w:rsidR="00797E6B" w:rsidRPr="00797E6B" w:rsidTr="00FB140E">
        <w:tc>
          <w:tcPr>
            <w:tcW w:w="5359" w:type="dxa"/>
            <w:gridSpan w:val="1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Разрешение выдано на срок до</w:t>
            </w:r>
          </w:p>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
                <w:bCs/>
                <w:sz w:val="24"/>
                <w:szCs w:val="24"/>
                <w:bdr w:val="none" w:sz="0" w:space="0" w:color="auto" w:frame="1"/>
                <w:lang w:eastAsia="ru-RU"/>
              </w:rPr>
              <w:t>"</w:t>
            </w:r>
          </w:p>
        </w:tc>
        <w:tc>
          <w:tcPr>
            <w:tcW w:w="55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
                <w:bCs/>
                <w:sz w:val="24"/>
                <w:szCs w:val="24"/>
                <w:bdr w:val="none" w:sz="0" w:space="0" w:color="auto" w:frame="1"/>
                <w:lang w:eastAsia="ru-RU"/>
              </w:rPr>
              <w:t>"</w:t>
            </w:r>
          </w:p>
        </w:tc>
        <w:tc>
          <w:tcPr>
            <w:tcW w:w="2218"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20</w:t>
            </w: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года</w:t>
            </w:r>
          </w:p>
        </w:tc>
      </w:tr>
      <w:tr w:rsidR="00797E6B" w:rsidRPr="00797E6B" w:rsidTr="00FB140E">
        <w:tc>
          <w:tcPr>
            <w:tcW w:w="3696" w:type="dxa"/>
            <w:gridSpan w:val="5"/>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2033" w:type="dxa"/>
            <w:gridSpan w:val="10"/>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2033"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142" w:type="dxa"/>
            <w:gridSpan w:val="10"/>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3696"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2033"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2033"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3142"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r>
      <w:tr w:rsidR="00797E6B" w:rsidRPr="00797E6B" w:rsidTr="00FB140E">
        <w:tc>
          <w:tcPr>
            <w:tcW w:w="3696"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(Должность уполномоченного лица Органа охраны)</w:t>
            </w:r>
          </w:p>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p>
        </w:tc>
        <w:tc>
          <w:tcPr>
            <w:tcW w:w="2033"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(Подпись)</w:t>
            </w:r>
          </w:p>
        </w:tc>
        <w:tc>
          <w:tcPr>
            <w:tcW w:w="2033"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bCs/>
                <w:sz w:val="24"/>
                <w:szCs w:val="24"/>
                <w:bdr w:val="none" w:sz="0" w:space="0" w:color="auto" w:frame="1"/>
                <w:lang w:eastAsia="ru-RU"/>
              </w:rPr>
              <w:t>М.П.</w:t>
            </w:r>
          </w:p>
        </w:tc>
        <w:tc>
          <w:tcPr>
            <w:tcW w:w="3142"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(Ф.И.О.)</w:t>
            </w:r>
          </w:p>
        </w:tc>
      </w:tr>
    </w:tbl>
    <w:p w:rsidR="00797E6B" w:rsidRPr="00797E6B" w:rsidRDefault="00797E6B" w:rsidP="00797E6B">
      <w:pPr>
        <w:spacing w:after="0" w:line="240" w:lineRule="auto"/>
        <w:textAlignment w:val="baseline"/>
        <w:rPr>
          <w:rFonts w:ascii="Arial" w:eastAsia="Times New Roman" w:hAnsi="Arial" w:cs="Arial"/>
          <w:color w:val="444444"/>
          <w:sz w:val="24"/>
          <w:szCs w:val="24"/>
          <w:lang w:eastAsia="ru-RU"/>
        </w:rPr>
      </w:pPr>
      <w:r w:rsidRPr="00797E6B">
        <w:rPr>
          <w:rFonts w:ascii="Arial" w:eastAsia="Times New Roman" w:hAnsi="Arial" w:cs="Arial"/>
          <w:color w:val="444444"/>
          <w:sz w:val="24"/>
          <w:szCs w:val="24"/>
          <w:lang w:eastAsia="ru-RU"/>
        </w:rPr>
        <w:lastRenderedPageBreak/>
        <w:t>________________</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inline distT="0" distB="0" distL="0" distR="0" wp14:anchorId="6DE63F18" wp14:editId="350F648B">
                <wp:extent cx="103505" cy="222885"/>
                <wp:effectExtent l="0" t="0" r="0" b="5715"/>
                <wp:docPr id="28" name="Прямоугольник 28"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A02E1" id="Прямоугольник 28" o:spid="_x0000_s1026" alt="data:image;base64,R0lGODdhCwAXAIABAAAAAP///ywAAAAACwAXAAACF4yPqcttAIGSz9F1sd0sTweG4kiWJlMAADs="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" filled="f" stroked="f">
                <o:lock v:ext="edit" aspectratio="t"/>
                <w10:anchorlock/>
              </v:rect>
            </w:pict>
          </mc:Fallback>
        </mc:AlternateContent>
      </w:r>
      <w:r w:rsidRPr="00797E6B">
        <w:rPr>
          <w:rFonts w:ascii="Times New Roman" w:eastAsia="Times New Roman" w:hAnsi="Times New Roman" w:cs="Times New Roman"/>
          <w:sz w:val="28"/>
          <w:szCs w:val="28"/>
          <w:lang w:eastAsia="ru-RU"/>
        </w:rPr>
        <w:t>Указывается конкретный(</w:t>
      </w:r>
      <w:proofErr w:type="spellStart"/>
      <w:r w:rsidRPr="00797E6B">
        <w:rPr>
          <w:rFonts w:ascii="Times New Roman" w:eastAsia="Times New Roman" w:hAnsi="Times New Roman" w:cs="Times New Roman"/>
          <w:sz w:val="28"/>
          <w:szCs w:val="28"/>
          <w:lang w:eastAsia="ru-RU"/>
        </w:rPr>
        <w:t>ые</w:t>
      </w:r>
      <w:proofErr w:type="spellEnd"/>
      <w:r w:rsidRPr="00797E6B">
        <w:rPr>
          <w:rFonts w:ascii="Times New Roman" w:eastAsia="Times New Roman" w:hAnsi="Times New Roman" w:cs="Times New Roman"/>
          <w:sz w:val="28"/>
          <w:szCs w:val="28"/>
          <w:lang w:eastAsia="ru-RU"/>
        </w:rPr>
        <w:t>) вид(ы) работ, согласно перечню, указанному в заявлении о выдаче разрешения на проведение работ по сохранению объекта культурного наследия</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sz w:val="28"/>
          <w:szCs w:val="28"/>
          <w:lang w:eastAsia="ru-RU"/>
        </w:rPr>
        <w:t>местного (муниципального) значения.</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inline distT="0" distB="0" distL="0" distR="0" wp14:anchorId="2A9106D5" wp14:editId="18BFE728">
                <wp:extent cx="103505" cy="222885"/>
                <wp:effectExtent l="0" t="0" r="0" b="5715"/>
                <wp:docPr id="27" name="Прямоугольник 27"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9E57E" id="Прямоугольник 27" o:spid="_x0000_s1026" alt="data:image;base64,R0lGODdhCwAXAIABAAAAAP///ywAAAAACwAXAAACHIyPqcttABc4M9Vw0cy2bUkpF/dEzomm6sq2SgEAOw=="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" filled="f" stroked="f">
                <o:lock v:ext="edit" aspectratio="t"/>
                <w10:anchorlock/>
              </v:rect>
            </w:pict>
          </mc:Fallback>
        </mc:AlternateContent>
      </w:r>
      <w:r w:rsidRPr="00797E6B">
        <w:rPr>
          <w:rFonts w:ascii="Times New Roman" w:eastAsia="Times New Roman" w:hAnsi="Times New Roman" w:cs="Times New Roman"/>
          <w:sz w:val="28"/>
          <w:szCs w:val="28"/>
          <w:lang w:eastAsia="ru-RU"/>
        </w:rPr>
        <w:t>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inline distT="0" distB="0" distL="0" distR="0" wp14:anchorId="1513B1D7" wp14:editId="2F9A4372">
                <wp:extent cx="103505" cy="222885"/>
                <wp:effectExtent l="0" t="0" r="0" b="5715"/>
                <wp:docPr id="26" name="Прямоугольник 26"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A0F15" id="Прямоугольник 26" o:spid="_x0000_s1026" alt="data:image;base64,R0lGODdhCwAXAIABAAAAAP///ywAAAAACwAXAAACG4yPqcttABc4M9VwqbbbwswxIDU65omm6soeBQA7"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SKS5&#10;+zEDAAA1BgAADgAAAAAAAAAAAAAAAAAuAgAAZHJzL2Uyb0RvYy54bWxQSwECLQAUAAYACAAAACEA&#10;cdBTq9sAAAADAQAADwAAAAAAAAAAAAAAAACLBQAAZHJzL2Rvd25yZXYueG1sUEsFBgAAAAAEAAQA&#10;8wAAAJMGAAAAAA==&#10;" filled="f" stroked="f">
                <o:lock v:ext="edit" aspectratio="t"/>
                <w10:anchorlock/>
              </v:rect>
            </w:pict>
          </mc:Fallback>
        </mc:AlternateContent>
      </w:r>
      <w:r w:rsidRPr="00797E6B">
        <w:rPr>
          <w:rFonts w:ascii="Times New Roman" w:eastAsia="Times New Roman" w:hAnsi="Times New Roman" w:cs="Times New Roman"/>
          <w:sz w:val="28"/>
          <w:szCs w:val="28"/>
          <w:lang w:eastAsia="ru-RU"/>
        </w:rPr>
        <w:t>Ставится прочерк, в случае если разрешение выдается на научно-исследовательские и изыскательские работы, ремонт.</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p>
    <w:p w:rsidR="00797E6B" w:rsidRPr="00797E6B" w:rsidRDefault="00797E6B" w:rsidP="00797E6B">
      <w:pPr>
        <w:spacing w:after="0" w:line="240" w:lineRule="auto"/>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Оборотная сторона</w:t>
      </w:r>
    </w:p>
    <w:p w:rsidR="00797E6B" w:rsidRPr="00797E6B" w:rsidRDefault="00797E6B" w:rsidP="00797E6B">
      <w:pPr>
        <w:spacing w:after="0" w:line="240" w:lineRule="auto"/>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последнего листа</w:t>
      </w:r>
    </w:p>
    <w:p w:rsidR="00797E6B" w:rsidRPr="00797E6B" w:rsidRDefault="00797E6B" w:rsidP="00797E6B">
      <w:pPr>
        <w:spacing w:after="0" w:line="240" w:lineRule="auto"/>
        <w:jc w:val="both"/>
        <w:textAlignment w:val="baseline"/>
        <w:rPr>
          <w:rFonts w:ascii="Times New Roman" w:eastAsia="Times New Roman" w:hAnsi="Times New Roman" w:cs="Times New Roman"/>
          <w:sz w:val="28"/>
          <w:szCs w:val="28"/>
          <w:lang w:eastAsia="ru-RU"/>
        </w:rPr>
      </w:pPr>
    </w:p>
    <w:p w:rsidR="00797E6B" w:rsidRPr="00797E6B" w:rsidRDefault="00797E6B" w:rsidP="00797E6B">
      <w:pPr>
        <w:spacing w:after="0" w:line="240" w:lineRule="auto"/>
        <w:jc w:val="center"/>
        <w:textAlignment w:val="baseline"/>
        <w:outlineLvl w:val="3"/>
        <w:rPr>
          <w:rFonts w:ascii="Times New Roman" w:eastAsia="Times New Roman" w:hAnsi="Times New Roman" w:cs="Times New Roman"/>
          <w:b/>
          <w:bCs/>
          <w:sz w:val="28"/>
          <w:szCs w:val="28"/>
          <w:lang w:eastAsia="ru-RU"/>
        </w:rPr>
      </w:pPr>
      <w:r w:rsidRPr="00797E6B">
        <w:rPr>
          <w:rFonts w:ascii="Times New Roman" w:eastAsia="Times New Roman" w:hAnsi="Times New Roman" w:cs="Times New Roman"/>
          <w:b/>
          <w:bCs/>
          <w:sz w:val="28"/>
          <w:szCs w:val="28"/>
          <w:lang w:eastAsia="ru-RU"/>
        </w:rPr>
        <w:t>Инструкция для организации, осуществляющей работы по настоящему разрешению</w:t>
      </w:r>
    </w:p>
    <w:p w:rsidR="00797E6B" w:rsidRPr="00797E6B" w:rsidRDefault="00797E6B" w:rsidP="00797E6B">
      <w:pPr>
        <w:spacing w:after="0" w:line="240" w:lineRule="auto"/>
        <w:jc w:val="center"/>
        <w:textAlignment w:val="baseline"/>
        <w:outlineLvl w:val="3"/>
        <w:rPr>
          <w:rFonts w:ascii="Times New Roman" w:eastAsia="Times New Roman" w:hAnsi="Times New Roman" w:cs="Times New Roman"/>
          <w:b/>
          <w:bCs/>
          <w:sz w:val="28"/>
          <w:szCs w:val="28"/>
          <w:lang w:eastAsia="ru-RU"/>
        </w:rPr>
      </w:pP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3. Проводить систематические научно-исследовательские работы в процессе проведения работ на Объекте.</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 Обеспечить сохранение всех элементов Объекта, обнаруженных раскрытием в процессе исследований и проведения работ на Объекте.</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6. Своевременно составлять акты на скрытые работы и этапы работ.</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7. Вести Общий журнал производства работ.</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9. В случае продолжения проведения работ на Объекте, по истечении срока действия настоящего разрешения получить новое разрешение.</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797E6B" w:rsidRPr="00797E6B" w:rsidRDefault="00797E6B" w:rsidP="00797E6B">
      <w:pPr>
        <w:spacing w:after="0" w:line="240" w:lineRule="auto"/>
        <w:ind w:firstLine="480"/>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lastRenderedPageBreak/>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tbl>
      <w:tblPr>
        <w:tblW w:w="0" w:type="auto"/>
        <w:tblCellMar>
          <w:left w:w="0" w:type="dxa"/>
          <w:right w:w="0" w:type="dxa"/>
        </w:tblCellMar>
        <w:tblLook w:val="04A0" w:firstRow="1" w:lastRow="0" w:firstColumn="1" w:lastColumn="0" w:noHBand="0" w:noVBand="1"/>
      </w:tblPr>
      <w:tblGrid>
        <w:gridCol w:w="413"/>
        <w:gridCol w:w="470"/>
        <w:gridCol w:w="506"/>
        <w:gridCol w:w="1082"/>
        <w:gridCol w:w="578"/>
        <w:gridCol w:w="470"/>
        <w:gridCol w:w="2700"/>
        <w:gridCol w:w="499"/>
        <w:gridCol w:w="2528"/>
        <w:gridCol w:w="392"/>
      </w:tblGrid>
      <w:tr w:rsidR="00797E6B" w:rsidRPr="00797E6B" w:rsidTr="00FB140E">
        <w:trPr>
          <w:trHeight w:val="15"/>
        </w:trPr>
        <w:tc>
          <w:tcPr>
            <w:tcW w:w="370" w:type="dxa"/>
            <w:tcBorders>
              <w:top w:val="nil"/>
              <w:left w:val="nil"/>
              <w:bottom w:val="nil"/>
              <w:right w:val="nil"/>
            </w:tcBorders>
            <w:shd w:val="clear" w:color="auto" w:fill="auto"/>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shd w:val="clear" w:color="auto" w:fill="auto"/>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shd w:val="clear" w:color="auto" w:fill="auto"/>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1478" w:type="dxa"/>
            <w:tcBorders>
              <w:top w:val="nil"/>
              <w:left w:val="nil"/>
              <w:bottom w:val="nil"/>
              <w:right w:val="nil"/>
            </w:tcBorders>
            <w:shd w:val="clear" w:color="auto" w:fill="auto"/>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shd w:val="clear" w:color="auto" w:fill="auto"/>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shd w:val="clear" w:color="auto" w:fill="auto"/>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3326" w:type="dxa"/>
            <w:tcBorders>
              <w:top w:val="nil"/>
              <w:left w:val="nil"/>
              <w:bottom w:val="nil"/>
              <w:right w:val="nil"/>
            </w:tcBorders>
            <w:shd w:val="clear" w:color="auto" w:fill="auto"/>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shd w:val="clear" w:color="auto" w:fill="auto"/>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3142" w:type="dxa"/>
            <w:tcBorders>
              <w:top w:val="nil"/>
              <w:left w:val="nil"/>
              <w:bottom w:val="nil"/>
              <w:right w:val="nil"/>
            </w:tcBorders>
            <w:shd w:val="clear" w:color="auto" w:fill="auto"/>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shd w:val="clear" w:color="auto" w:fill="auto"/>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r>
      <w:tr w:rsidR="00797E6B" w:rsidRPr="00797E6B" w:rsidTr="00FB140E">
        <w:tc>
          <w:tcPr>
            <w:tcW w:w="3511"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3326"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w:t>
            </w:r>
          </w:p>
        </w:tc>
        <w:tc>
          <w:tcPr>
            <w:tcW w:w="3142"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w:t>
            </w:r>
          </w:p>
        </w:tc>
      </w:tr>
      <w:tr w:rsidR="00797E6B" w:rsidRPr="00797E6B" w:rsidTr="00FB140E">
        <w:tc>
          <w:tcPr>
            <w:tcW w:w="3511"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(должность, получившего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3326"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(подпись)</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3142"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(Ф.И.О.)</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r>
      <w:tr w:rsidR="00797E6B" w:rsidRPr="00797E6B" w:rsidTr="00FB140E">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w:t>
            </w:r>
          </w:p>
        </w:tc>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20</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rPr>
                <w:rFonts w:ascii="Times New Roman" w:eastAsia="Times New Roman" w:hAnsi="Times New Roman" w:cs="Times New Roman"/>
                <w:sz w:val="28"/>
                <w:szCs w:val="28"/>
                <w:lang w:eastAsia="ru-RU"/>
              </w:rPr>
            </w:pPr>
          </w:p>
        </w:tc>
        <w:tc>
          <w:tcPr>
            <w:tcW w:w="7392"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spacing w:after="0" w:line="240" w:lineRule="auto"/>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г.</w:t>
            </w:r>
          </w:p>
        </w:tc>
      </w:tr>
    </w:tbl>
    <w:p w:rsidR="00797E6B" w:rsidRPr="00797E6B" w:rsidRDefault="00797E6B" w:rsidP="00797E6B">
      <w:pPr>
        <w:spacing w:after="0" w:line="240" w:lineRule="auto"/>
        <w:jc w:val="both"/>
        <w:textAlignment w:val="baseline"/>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     </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Начальник общего отдела</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администрации </w:t>
      </w:r>
      <w:r w:rsidR="00497434">
        <w:rPr>
          <w:rFonts w:ascii="Times New Roman" w:eastAsia="Times New Roman" w:hAnsi="Times New Roman" w:cs="Times New Roman"/>
          <w:sz w:val="28"/>
          <w:szCs w:val="28"/>
          <w:lang w:eastAsia="ar-SA"/>
        </w:rPr>
        <w:t>Ярославского</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сельского поселения                                                                           </w:t>
      </w:r>
      <w:r w:rsidR="00497434">
        <w:rPr>
          <w:rFonts w:ascii="Times New Roman" w:eastAsia="Times New Roman" w:hAnsi="Times New Roman" w:cs="Times New Roman"/>
          <w:sz w:val="28"/>
          <w:szCs w:val="28"/>
          <w:lang w:eastAsia="ar-SA"/>
        </w:rPr>
        <w:t>О.Н. Мустафина</w:t>
      </w: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ind w:left="5387"/>
        <w:contextualSpacing/>
        <w:rPr>
          <w:rFonts w:ascii="Times New Roman" w:eastAsia="Times New Roman" w:hAnsi="Times New Roman" w:cs="Times New Roman"/>
          <w:sz w:val="28"/>
          <w:szCs w:val="28"/>
          <w:lang w:eastAsia="ru-RU"/>
        </w:rPr>
      </w:pPr>
      <w:r w:rsidRPr="00797E6B">
        <w:rPr>
          <w:rFonts w:ascii="Times New Roman" w:eastAsia="Times New Roman" w:hAnsi="Times New Roman" w:cs="Times New Roman"/>
          <w:bCs/>
          <w:sz w:val="28"/>
          <w:szCs w:val="28"/>
          <w:lang w:eastAsia="ru-RU"/>
        </w:rPr>
        <w:lastRenderedPageBreak/>
        <w:t>Приложение 2</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r w:rsidRPr="00797E6B">
        <w:rPr>
          <w:rFonts w:ascii="Times New Roman" w:eastAsia="Times New Roman" w:hAnsi="Times New Roman" w:cs="Times New Roman"/>
          <w:bCs/>
          <w:sz w:val="28"/>
          <w:szCs w:val="28"/>
          <w:lang w:eastAsia="ru-RU"/>
        </w:rPr>
        <w:t>к административному регламенту предоставления муниципальной услуги «</w:t>
      </w:r>
      <w:r w:rsidRPr="00797E6B">
        <w:rPr>
          <w:rFonts w:ascii="Times New Roman" w:eastAsia="SimSun" w:hAnsi="Times New Roman" w:cs="Times New Roman"/>
          <w:sz w:val="28"/>
          <w:szCs w:val="28"/>
          <w:shd w:val="clear" w:color="auto" w:fill="FFFFFF"/>
          <w:lang w:eastAsia="ru-RU"/>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797E6B">
        <w:rPr>
          <w:rFonts w:ascii="Times New Roman" w:eastAsia="Times New Roman" w:hAnsi="Times New Roman" w:cs="Times New Roman"/>
          <w:bCs/>
          <w:sz w:val="28"/>
          <w:szCs w:val="28"/>
          <w:lang w:eastAsia="ru-RU"/>
        </w:rPr>
        <w:t>»</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tbl>
      <w:tblPr>
        <w:tblW w:w="9644" w:type="dxa"/>
        <w:tblInd w:w="144" w:type="dxa"/>
        <w:tblLayout w:type="fixed"/>
        <w:tblCellMar>
          <w:left w:w="0" w:type="dxa"/>
          <w:right w:w="0" w:type="dxa"/>
        </w:tblCellMar>
        <w:tblLook w:val="04A0" w:firstRow="1" w:lastRow="0" w:firstColumn="1" w:lastColumn="0" w:noHBand="0" w:noVBand="1"/>
      </w:tblPr>
      <w:tblGrid>
        <w:gridCol w:w="3974"/>
        <w:gridCol w:w="5670"/>
      </w:tblGrid>
      <w:tr w:rsidR="00797E6B" w:rsidRPr="00797E6B" w:rsidTr="00FB140E">
        <w:tc>
          <w:tcPr>
            <w:tcW w:w="3974" w:type="dxa"/>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от «_____» ___________ 20___ г. №_______________</w:t>
            </w:r>
          </w:p>
        </w:tc>
        <w:tc>
          <w:tcPr>
            <w:tcW w:w="5670" w:type="dxa"/>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 xml:space="preserve">Главе </w:t>
            </w:r>
            <w:r w:rsidR="00497434">
              <w:rPr>
                <w:rFonts w:ascii="Times New Roman" w:eastAsia="Times New Roman" w:hAnsi="Times New Roman" w:cs="Times New Roman"/>
                <w:sz w:val="24"/>
                <w:szCs w:val="24"/>
                <w:lang w:eastAsia="ru-RU"/>
              </w:rPr>
              <w:t>Ярославского</w:t>
            </w:r>
            <w:r w:rsidRPr="00797E6B">
              <w:rPr>
                <w:rFonts w:ascii="Times New Roman" w:eastAsia="Times New Roman" w:hAnsi="Times New Roman" w:cs="Times New Roman"/>
                <w:sz w:val="24"/>
                <w:szCs w:val="24"/>
                <w:lang w:eastAsia="ru-RU"/>
              </w:rPr>
              <w:t xml:space="preserve"> сельского поселения</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Мостовского района</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____________________________________________</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p>
        </w:tc>
      </w:tr>
    </w:tbl>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97E6B">
        <w:rPr>
          <w:rFonts w:ascii="Times New Roman" w:eastAsia="Times New Roman" w:hAnsi="Times New Roman" w:cs="Times New Roman"/>
          <w:b/>
          <w:bCs/>
          <w:sz w:val="28"/>
          <w:szCs w:val="28"/>
          <w:lang w:eastAsia="ar-SA"/>
        </w:rPr>
        <w:t>заявление</w:t>
      </w:r>
    </w:p>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97E6B">
        <w:rPr>
          <w:rFonts w:ascii="Times New Roman" w:eastAsia="Times New Roman" w:hAnsi="Times New Roman" w:cs="Times New Roman"/>
          <w:b/>
          <w:bCs/>
          <w:sz w:val="28"/>
          <w:szCs w:val="28"/>
          <w:lang w:eastAsia="ar-SA"/>
        </w:rPr>
        <w:t>о выдаче разрешения на проведение работ по сохранению объекта культурного наследия</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b/>
          <w:bCs/>
          <w:sz w:val="28"/>
          <w:szCs w:val="28"/>
          <w:lang w:eastAsia="ar-SA"/>
        </w:rPr>
        <w:t>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w:t>
      </w:r>
    </w:p>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97E6B">
        <w:rPr>
          <w:rFonts w:ascii="Times New Roman" w:eastAsia="Times New Roman" w:hAnsi="Times New Roman" w:cs="Times New Roman"/>
          <w:b/>
          <w:bCs/>
          <w:sz w:val="28"/>
          <w:szCs w:val="28"/>
          <w:lang w:eastAsia="ar-SA"/>
        </w:rPr>
        <w:t>Научно-исследовательские и изыскательские работы на объекте культурного наследия</w:t>
      </w:r>
      <w:r w:rsidRPr="00797E6B">
        <w:rPr>
          <w:rFonts w:ascii="Times New Roman" w:eastAsia="Times New Roman" w:hAnsi="Times New Roman" w:cs="Times New Roman"/>
          <w:b/>
          <w:sz w:val="28"/>
          <w:szCs w:val="28"/>
          <w:lang w:eastAsia="ar-SA"/>
        </w:rPr>
        <w:t xml:space="preserve"> </w:t>
      </w:r>
      <w:r w:rsidRPr="00797E6B">
        <w:rPr>
          <w:rFonts w:ascii="Times New Roman" w:eastAsia="Times New Roman" w:hAnsi="Times New Roman" w:cs="Times New Roman"/>
          <w:b/>
          <w:bCs/>
          <w:sz w:val="28"/>
          <w:szCs w:val="28"/>
          <w:lang w:eastAsia="ar-SA"/>
        </w:rPr>
        <w:t>местного (муниципального) значения</w:t>
      </w:r>
    </w:p>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tbl>
      <w:tblPr>
        <w:tblW w:w="0" w:type="auto"/>
        <w:tblCellMar>
          <w:left w:w="0" w:type="dxa"/>
          <w:right w:w="0" w:type="dxa"/>
        </w:tblCellMar>
        <w:tblLook w:val="04A0" w:firstRow="1" w:lastRow="0" w:firstColumn="1" w:lastColumn="0" w:noHBand="0" w:noVBand="1"/>
      </w:tblPr>
      <w:tblGrid>
        <w:gridCol w:w="538"/>
        <w:gridCol w:w="370"/>
        <w:gridCol w:w="252"/>
        <w:gridCol w:w="122"/>
        <w:gridCol w:w="370"/>
        <w:gridCol w:w="462"/>
        <w:gridCol w:w="449"/>
        <w:gridCol w:w="322"/>
        <w:gridCol w:w="72"/>
        <w:gridCol w:w="303"/>
        <w:gridCol w:w="103"/>
        <w:gridCol w:w="374"/>
        <w:gridCol w:w="270"/>
        <w:gridCol w:w="103"/>
        <w:gridCol w:w="322"/>
        <w:gridCol w:w="145"/>
        <w:gridCol w:w="122"/>
        <w:gridCol w:w="138"/>
        <w:gridCol w:w="318"/>
        <w:gridCol w:w="120"/>
        <w:gridCol w:w="322"/>
        <w:gridCol w:w="185"/>
        <w:gridCol w:w="554"/>
        <w:gridCol w:w="548"/>
        <w:gridCol w:w="185"/>
        <w:gridCol w:w="137"/>
        <w:gridCol w:w="374"/>
        <w:gridCol w:w="655"/>
        <w:gridCol w:w="655"/>
        <w:gridCol w:w="374"/>
        <w:gridCol w:w="374"/>
      </w:tblGrid>
      <w:tr w:rsidR="00797E6B" w:rsidRPr="00797E6B" w:rsidTr="00FB140E">
        <w:trPr>
          <w:trHeight w:val="15"/>
        </w:trPr>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511" w:type="dxa"/>
            <w:gridSpan w:val="9"/>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Заявитель</w:t>
            </w:r>
          </w:p>
        </w:tc>
        <w:tc>
          <w:tcPr>
            <w:tcW w:w="7946"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(полное наименование юридического лица с указанием его организационно-правовой формы или фамилия, имя, отчество - для физического лица)</w:t>
            </w:r>
          </w:p>
        </w:tc>
      </w:tr>
      <w:tr w:rsidR="00797E6B" w:rsidRPr="00797E6B" w:rsidTr="00FB140E">
        <w:tc>
          <w:tcPr>
            <w:tcW w:w="2957"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ИНН</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21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ОГРН/ОГРНИП</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Адрес (место нахождения) заявителя:</w:t>
            </w:r>
          </w:p>
        </w:tc>
      </w:tr>
      <w:tr w:rsidR="00797E6B" w:rsidRPr="00797E6B" w:rsidTr="00FB140E">
        <w:tc>
          <w:tcPr>
            <w:tcW w:w="11458"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62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478"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990" w:type="dxa"/>
            <w:gridSpan w:val="1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468" w:type="dxa"/>
            <w:gridSpan w:val="1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990" w:type="dxa"/>
            <w:gridSpan w:val="1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Почтовый адрес заявителя:</w:t>
            </w:r>
          </w:p>
        </w:tc>
        <w:tc>
          <w:tcPr>
            <w:tcW w:w="6468"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577"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881"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(Индекс)</w:t>
            </w:r>
          </w:p>
        </w:tc>
        <w:tc>
          <w:tcPr>
            <w:tcW w:w="7577"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435"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478"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vanish/>
          <w:sz w:val="28"/>
          <w:szCs w:val="28"/>
          <w:lang w:eastAsia="ar-SA"/>
        </w:rPr>
      </w:pPr>
    </w:p>
    <w:tbl>
      <w:tblPr>
        <w:tblW w:w="0" w:type="auto"/>
        <w:tblCellMar>
          <w:left w:w="0" w:type="dxa"/>
          <w:right w:w="0" w:type="dxa"/>
        </w:tblCellMar>
        <w:tblLook w:val="04A0" w:firstRow="1" w:lastRow="0" w:firstColumn="1" w:lastColumn="0" w:noHBand="0" w:noVBand="1"/>
      </w:tblPr>
      <w:tblGrid>
        <w:gridCol w:w="2570"/>
        <w:gridCol w:w="876"/>
        <w:gridCol w:w="3119"/>
        <w:gridCol w:w="554"/>
        <w:gridCol w:w="370"/>
        <w:gridCol w:w="2149"/>
      </w:tblGrid>
      <w:tr w:rsidR="00797E6B" w:rsidRPr="00797E6B" w:rsidTr="00FB140E">
        <w:trPr>
          <w:trHeight w:val="15"/>
        </w:trPr>
        <w:tc>
          <w:tcPr>
            <w:tcW w:w="2957"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696"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772"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Контактный телефон:</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факс</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(включая код города)</w:t>
            </w:r>
          </w:p>
        </w:tc>
        <w:tc>
          <w:tcPr>
            <w:tcW w:w="36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Сайт/Эл. почта:</w:t>
            </w:r>
          </w:p>
        </w:tc>
        <w:tc>
          <w:tcPr>
            <w:tcW w:w="850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2"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Лицензия на осуществление деятельности по сохранению</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Регистрационный номер</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Дата выдачи</w:t>
            </w:r>
          </w:p>
        </w:tc>
      </w:tr>
      <w:tr w:rsidR="00797E6B" w:rsidRPr="00797E6B" w:rsidTr="00FB140E">
        <w:tc>
          <w:tcPr>
            <w:tcW w:w="4066"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объекта культурного наследия:</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Прошу рассмотреть документацию для выдачи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bl>
      <w:tblPr>
        <w:tblW w:w="0" w:type="auto"/>
        <w:tblCellMar>
          <w:left w:w="0" w:type="dxa"/>
          <w:right w:w="0" w:type="dxa"/>
        </w:tblCellMar>
        <w:tblLook w:val="04A0" w:firstRow="1" w:lastRow="0" w:firstColumn="1" w:lastColumn="0" w:noHBand="0" w:noVBand="1"/>
      </w:tblPr>
      <w:tblGrid>
        <w:gridCol w:w="1074"/>
        <w:gridCol w:w="3082"/>
        <w:gridCol w:w="540"/>
        <w:gridCol w:w="721"/>
        <w:gridCol w:w="1469"/>
        <w:gridCol w:w="721"/>
        <w:gridCol w:w="1310"/>
        <w:gridCol w:w="721"/>
      </w:tblGrid>
      <w:tr w:rsidR="00797E6B" w:rsidRPr="00797E6B" w:rsidTr="00FB140E">
        <w:trPr>
          <w:trHeight w:val="15"/>
        </w:trPr>
        <w:tc>
          <w:tcPr>
            <w:tcW w:w="110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443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Наименование и категория историко-культурного значения объекта культурного наследия</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bCs/>
                <w:sz w:val="28"/>
                <w:szCs w:val="28"/>
                <w:lang w:eastAsia="ar-SA"/>
              </w:rPr>
              <w:t>местного (муниципального) значения:</w:t>
            </w: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Адрес (местонахождение) объекта культурного наследия</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bCs/>
                <w:sz w:val="28"/>
                <w:szCs w:val="28"/>
                <w:lang w:eastAsia="ar-SA"/>
              </w:rPr>
              <w:t>местного (муниципального) значения:</w:t>
            </w: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09"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lastRenderedPageBreak/>
              <w:t>(указать перечень работ</w:t>
            </w:r>
            <w:r>
              <w:rPr>
                <w:rFonts w:ascii="Times New Roman" w:eastAsia="Times New Roman" w:hAnsi="Times New Roman" w:cs="Times New Roman"/>
                <w:noProof/>
                <w:sz w:val="28"/>
                <w:szCs w:val="28"/>
                <w:lang w:eastAsia="ru-RU"/>
              </w:rPr>
              <mc:AlternateContent>
                <mc:Choice Requires="wps">
                  <w:drawing>
                    <wp:inline distT="0" distB="0" distL="0" distR="0" wp14:anchorId="4C1A4B0C" wp14:editId="27BDF503">
                      <wp:extent cx="152400" cy="219075"/>
                      <wp:effectExtent l="0" t="0" r="0" b="0"/>
                      <wp:docPr id="23" name="Прямоугольник 23" descr="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46571" id="Прямоугольник 23" o:spid="_x0000_s1026" alt="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w:t>
            </w:r>
          </w:p>
        </w:tc>
      </w:tr>
      <w:tr w:rsidR="00797E6B" w:rsidRPr="00797E6B" w:rsidTr="00FB140E">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Заказчиком работ является:</w:t>
            </w: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797E6B" w:rsidRPr="00797E6B" w:rsidTr="00FB140E">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Адрес места нахождения заказчика:</w:t>
            </w: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09"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Прошу принятое решение (разрешение о выдаче или об отказе в выдаче разрешения на проведение научно-исследовательских и изыскательских работ на Объекте) (нужное отметить - "V"):</w:t>
      </w:r>
    </w:p>
    <w:tbl>
      <w:tblPr>
        <w:tblW w:w="0" w:type="auto"/>
        <w:tblCellMar>
          <w:left w:w="0" w:type="dxa"/>
          <w:right w:w="0" w:type="dxa"/>
        </w:tblCellMar>
        <w:tblLook w:val="04A0" w:firstRow="1" w:lastRow="0" w:firstColumn="1" w:lastColumn="0" w:noHBand="0" w:noVBand="1"/>
      </w:tblPr>
      <w:tblGrid>
        <w:gridCol w:w="799"/>
        <w:gridCol w:w="503"/>
        <w:gridCol w:w="8336"/>
      </w:tblGrid>
      <w:tr w:rsidR="00797E6B" w:rsidRPr="00797E6B" w:rsidTr="00FB140E">
        <w:trPr>
          <w:trHeight w:val="15"/>
        </w:trPr>
        <w:tc>
          <w:tcPr>
            <w:tcW w:w="92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97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979"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выдать лично</w:t>
            </w:r>
            <w:r>
              <w:rPr>
                <w:rFonts w:ascii="Times New Roman" w:eastAsia="Times New Roman" w:hAnsi="Times New Roman" w:cs="Times New Roman"/>
                <w:noProof/>
                <w:sz w:val="28"/>
                <w:szCs w:val="28"/>
                <w:lang w:eastAsia="ru-RU"/>
              </w:rPr>
              <mc:AlternateContent>
                <mc:Choice Requires="wps">
                  <w:drawing>
                    <wp:inline distT="0" distB="0" distL="0" distR="0" wp14:anchorId="3D6D2BE9" wp14:editId="203A6FD9">
                      <wp:extent cx="152400" cy="219075"/>
                      <wp:effectExtent l="0" t="0" r="0" b="0"/>
                      <wp:docPr id="22" name="Прямоугольник 22" descr="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90F43" id="Прямоугольник 22" o:spid="_x0000_s1026" alt="ywAAAAAEAAXAAACI4yPqcvtHwACdFUjsd0qT+Zh4ddxyaiV50Vd0AvH8kzXd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NmGVrcdAwAAFgYAAA4AAAAAAAAAAAAA&#10;AAAALgIAAGRycy9lMm9Eb2MueG1sUEsBAi0AFAAGAAgAAAAhAEBaqzLbAAAAAwEAAA8AAAAAAAAA&#10;AAAAAAAAdwUAAGRycy9kb3ducmV2LnhtbFBLBQYAAAAABAAEAPMAAAB/BgAAAAA=&#10;" filled="f" stroked="f">
                      <o:lock v:ext="edit" aspectratio="t"/>
                      <w10:anchorlock/>
                    </v:rect>
                  </w:pict>
                </mc:Fallback>
              </mc:AlternateContent>
            </w:r>
          </w:p>
        </w:tc>
      </w:tr>
      <w:tr w:rsidR="00797E6B" w:rsidRPr="00797E6B" w:rsidTr="00FB140E">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97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979"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направить по почте</w:t>
            </w:r>
          </w:p>
        </w:tc>
      </w:tr>
      <w:tr w:rsidR="00797E6B" w:rsidRPr="00797E6B" w:rsidTr="00FB140E">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97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979"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направить на электронный адрес</w:t>
            </w: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Приложение:</w:t>
      </w:r>
      <w:r w:rsidRPr="00797E6B">
        <w:rPr>
          <w:rFonts w:ascii="Times New Roman" w:eastAsia="Times New Roman" w:hAnsi="Times New Roman" w:cs="Times New Roman"/>
          <w:sz w:val="28"/>
          <w:szCs w:val="28"/>
          <w:lang w:eastAsia="ar-SA"/>
        </w:rPr>
        <w:t> </w:t>
      </w:r>
      <w:r>
        <w:rPr>
          <w:rFonts w:ascii="Times New Roman" w:eastAsia="Times New Roman" w:hAnsi="Times New Roman" w:cs="Times New Roman"/>
          <w:noProof/>
          <w:sz w:val="28"/>
          <w:szCs w:val="28"/>
          <w:lang w:eastAsia="ru-RU"/>
        </w:rPr>
        <mc:AlternateContent>
          <mc:Choice Requires="wps">
            <w:drawing>
              <wp:inline distT="0" distB="0" distL="0" distR="0" wp14:anchorId="7CE1A860" wp14:editId="78057531">
                <wp:extent cx="152400" cy="219075"/>
                <wp:effectExtent l="0" t="0" r="0" b="0"/>
                <wp:docPr id="21" name="Прямоугольник 21" descr="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9A37F" id="Прямоугольник 21" o:spid="_x0000_s1026" alt="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4hHCmh8DAAAWBgAADgAAAAAAAAAA&#10;AAAAAAAuAgAAZHJzL2Uyb0RvYy54bWxQSwECLQAUAAYACAAAACEAQFqrMtsAAAADAQAADwAAAAAA&#10;AAAAAAAAAAB5BQAAZHJzL2Rvd25yZXYueG1sUEsFBgAAAAAEAAQA8wAAAIEGA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554"/>
        <w:gridCol w:w="370"/>
        <w:gridCol w:w="2152"/>
        <w:gridCol w:w="587"/>
        <w:gridCol w:w="1754"/>
        <w:gridCol w:w="1068"/>
        <w:gridCol w:w="182"/>
        <w:gridCol w:w="445"/>
        <w:gridCol w:w="344"/>
        <w:gridCol w:w="963"/>
        <w:gridCol w:w="457"/>
        <w:gridCol w:w="762"/>
      </w:tblGrid>
      <w:tr w:rsidR="00797E6B" w:rsidRPr="00797E6B" w:rsidTr="00FB140E">
        <w:trPr>
          <w:trHeight w:val="15"/>
        </w:trPr>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957"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48"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договора на разработку проектной документации по</w:t>
            </w: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сохранению объекта культурного наследия</w:t>
            </w: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схемы (графический план), изображающие места проведения</w:t>
            </w: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натурных исследований в виде шурфов и зондажей</w:t>
            </w: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48"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br/>
            </w:r>
          </w:p>
        </w:tc>
        <w:tc>
          <w:tcPr>
            <w:tcW w:w="1478"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511"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881"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(Должность)</w:t>
            </w:r>
          </w:p>
        </w:tc>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48"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(Подпись)</w:t>
            </w:r>
          </w:p>
        </w:tc>
        <w:tc>
          <w:tcPr>
            <w:tcW w:w="1478"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М.П.</w:t>
            </w:r>
          </w:p>
        </w:tc>
        <w:tc>
          <w:tcPr>
            <w:tcW w:w="3511"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(Ф.И.О. полностью)</w:t>
            </w: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________________</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046DBEA2" wp14:editId="0136FAA3">
                <wp:extent cx="152400" cy="219075"/>
                <wp:effectExtent l="0" t="0" r="0" b="0"/>
                <wp:docPr id="20" name="Прямоугольник 20" descr="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A40AD" id="Прямоугольник 20" o:spid="_x0000_s1026" alt="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Наименование структурного подразделения.</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inline distT="0" distB="0" distL="0" distR="0" wp14:anchorId="3539F204" wp14:editId="0B066324">
                <wp:extent cx="142875" cy="219075"/>
                <wp:effectExtent l="0" t="0" r="0" b="0"/>
                <wp:docPr id="19" name="Прямоугольник 19" descr="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70C78" id="Прямоугольник 19" o:spid="_x0000_s1026" alt="ywAAAAADwAXAAACIIyPqcvtDFJUYJoKZUZW831030h5Enahz8q27gvHMlw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Для юридического лица заполняется на бланке организации и подписывается руководителем.</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inline distT="0" distB="0" distL="0" distR="0" wp14:anchorId="0F161956" wp14:editId="5DD6AB61">
                <wp:extent cx="152400" cy="219075"/>
                <wp:effectExtent l="0" t="0" r="0" b="0"/>
                <wp:docPr id="18" name="Прямоугольник 18" descr="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93E31" id="Прямоугольник 18" o:spid="_x0000_s1026" alt="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V96reR8DAAAWBgAADgAAAAAAAAAA&#10;AAAAAAAuAgAAZHJzL2Uyb0RvYy54bWxQSwECLQAUAAYACAAAACEAQFqrMtsAAAADAQAADwAAAAAA&#10;AAAAAAAAAAB5BQAAZHJzL2Rvd25yZXYueG1sUEsFBgAAAAAEAAQA8wAAAIEGAA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inline distT="0" distB="0" distL="0" distR="0" wp14:anchorId="0F79941A" wp14:editId="46335BCC">
                <wp:extent cx="152400" cy="219075"/>
                <wp:effectExtent l="0" t="0" r="0" b="0"/>
                <wp:docPr id="17" name="Прямоугольник 17" descr="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00199" id="Прямоугольник 17" o:spid="_x0000_s1026" alt="ywAAAAAEAAXAAACI4yPqcvtHwACdFUjsd0qT+Zh4ddxyaiV50Vd0AvH8kzXd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Ir9isMdAwAAFgYAAA4AAAAAAAAAAAAA&#10;AAAALgIAAGRycy9lMm9Eb2MueG1sUEsBAi0AFAAGAAgAAAAhAEBaqzLbAAAAAwEAAA8AAAAAAAAA&#10;AAAAAAAAdwUAAGRycy9kb3ducmV2LnhtbFBLBQYAAAAABAAEAPMAAAB/BgA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Необходимо при себе иметь документ, удостоверяющий личность гражданина, доверенность, оформленную в установленном порядке.</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inline distT="0" distB="0" distL="0" distR="0" wp14:anchorId="3B557D59" wp14:editId="59B689CF">
                <wp:extent cx="152400" cy="219075"/>
                <wp:effectExtent l="0" t="0" r="0" b="0"/>
                <wp:docPr id="16" name="Прямоугольник 16" descr="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9C53F" id="Прямоугольник 16" o:spid="_x0000_s1026" alt="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qQh2DB8DAAAWBgAADgAAAAAAAAAA&#10;AAAAAAAuAgAAZHJzL2Uyb0RvYy54bWxQSwECLQAUAAYACAAAACEAQFqrMtsAAAADAQAADwAAAAAA&#10;AAAAAAAAAAB5BQAAZHJzL2Rvd25yZXYueG1sUEsFBgAAAAAEAAQA8wAAAIEGAA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Нужное отметить - "V".</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Начальник общего отдела</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администрации </w:t>
      </w:r>
      <w:r w:rsidR="00497434">
        <w:rPr>
          <w:rFonts w:ascii="Times New Roman" w:eastAsia="Times New Roman" w:hAnsi="Times New Roman" w:cs="Times New Roman"/>
          <w:sz w:val="28"/>
          <w:szCs w:val="28"/>
          <w:lang w:eastAsia="ar-SA"/>
        </w:rPr>
        <w:t>Ярославского</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сельского поселения                                                                           </w:t>
      </w:r>
      <w:r w:rsidR="00497434">
        <w:rPr>
          <w:rFonts w:ascii="Times New Roman" w:eastAsia="Times New Roman" w:hAnsi="Times New Roman" w:cs="Times New Roman"/>
          <w:sz w:val="28"/>
          <w:szCs w:val="28"/>
          <w:lang w:eastAsia="ar-SA"/>
        </w:rPr>
        <w:t>О.Н. Мустафина</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497434" w:rsidRDefault="00497434"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sz w:val="28"/>
          <w:szCs w:val="28"/>
          <w:lang w:eastAsia="ru-RU"/>
        </w:rPr>
      </w:pPr>
      <w:r w:rsidRPr="00797E6B">
        <w:rPr>
          <w:rFonts w:ascii="Times New Roman" w:eastAsia="Times New Roman" w:hAnsi="Times New Roman" w:cs="Times New Roman"/>
          <w:bCs/>
          <w:sz w:val="28"/>
          <w:szCs w:val="28"/>
          <w:lang w:eastAsia="ru-RU"/>
        </w:rPr>
        <w:lastRenderedPageBreak/>
        <w:t>Приложение 3</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r w:rsidRPr="00797E6B">
        <w:rPr>
          <w:rFonts w:ascii="Times New Roman" w:eastAsia="Times New Roman" w:hAnsi="Times New Roman" w:cs="Times New Roman"/>
          <w:bCs/>
          <w:sz w:val="28"/>
          <w:szCs w:val="28"/>
          <w:lang w:eastAsia="ru-RU"/>
        </w:rPr>
        <w:t>к административному регламенту предоставления муниципальной услуги «</w:t>
      </w:r>
      <w:r w:rsidRPr="00797E6B">
        <w:rPr>
          <w:rFonts w:ascii="Times New Roman" w:eastAsia="SimSun" w:hAnsi="Times New Roman" w:cs="Times New Roman"/>
          <w:sz w:val="28"/>
          <w:szCs w:val="28"/>
          <w:shd w:val="clear" w:color="auto" w:fill="FFFFFF"/>
          <w:lang w:eastAsia="ru-RU"/>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797E6B">
        <w:rPr>
          <w:rFonts w:ascii="Times New Roman" w:eastAsia="Times New Roman" w:hAnsi="Times New Roman" w:cs="Times New Roman"/>
          <w:bCs/>
          <w:sz w:val="28"/>
          <w:szCs w:val="28"/>
          <w:lang w:eastAsia="ru-RU"/>
        </w:rPr>
        <w:t>»</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tbl>
      <w:tblPr>
        <w:tblW w:w="9644" w:type="dxa"/>
        <w:tblInd w:w="144" w:type="dxa"/>
        <w:tblLayout w:type="fixed"/>
        <w:tblCellMar>
          <w:left w:w="0" w:type="dxa"/>
          <w:right w:w="0" w:type="dxa"/>
        </w:tblCellMar>
        <w:tblLook w:val="04A0" w:firstRow="1" w:lastRow="0" w:firstColumn="1" w:lastColumn="0" w:noHBand="0" w:noVBand="1"/>
      </w:tblPr>
      <w:tblGrid>
        <w:gridCol w:w="3974"/>
        <w:gridCol w:w="5670"/>
      </w:tblGrid>
      <w:tr w:rsidR="00797E6B" w:rsidRPr="00797E6B" w:rsidTr="00FB140E">
        <w:tc>
          <w:tcPr>
            <w:tcW w:w="3974" w:type="dxa"/>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от «_____» ___________ 20___ г. №_______________</w:t>
            </w:r>
          </w:p>
        </w:tc>
        <w:tc>
          <w:tcPr>
            <w:tcW w:w="5670" w:type="dxa"/>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 xml:space="preserve">Главе </w:t>
            </w:r>
            <w:r w:rsidR="00497434" w:rsidRPr="00497434">
              <w:rPr>
                <w:rFonts w:ascii="Times New Roman" w:eastAsia="Times New Roman" w:hAnsi="Times New Roman" w:cs="Times New Roman"/>
                <w:sz w:val="24"/>
                <w:szCs w:val="24"/>
                <w:lang w:eastAsia="ru-RU"/>
              </w:rPr>
              <w:t>Ярославского</w:t>
            </w:r>
            <w:r w:rsidRPr="00797E6B">
              <w:rPr>
                <w:rFonts w:ascii="Times New Roman" w:eastAsia="Times New Roman" w:hAnsi="Times New Roman" w:cs="Times New Roman"/>
                <w:sz w:val="24"/>
                <w:szCs w:val="24"/>
                <w:lang w:eastAsia="ru-RU"/>
              </w:rPr>
              <w:t xml:space="preserve"> сельского поселения</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Мостовского района</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____________________________________________</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p>
        </w:tc>
      </w:tr>
    </w:tbl>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97E6B">
        <w:rPr>
          <w:rFonts w:ascii="Times New Roman" w:eastAsia="Times New Roman" w:hAnsi="Times New Roman" w:cs="Times New Roman"/>
          <w:b/>
          <w:bCs/>
          <w:sz w:val="28"/>
          <w:szCs w:val="28"/>
          <w:lang w:eastAsia="ar-SA"/>
        </w:rPr>
        <w:t>ЗАЯВЛЕНИЕ:</w:t>
      </w:r>
    </w:p>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97E6B">
        <w:rPr>
          <w:rFonts w:ascii="Times New Roman" w:eastAsia="Times New Roman" w:hAnsi="Times New Roman" w:cs="Times New Roman"/>
          <w:b/>
          <w:bCs/>
          <w:sz w:val="28"/>
          <w:szCs w:val="28"/>
          <w:lang w:eastAsia="ar-SA"/>
        </w:rPr>
        <w:t>о выдаче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b/>
          <w:bCs/>
          <w:sz w:val="28"/>
          <w:szCs w:val="28"/>
          <w:lang w:eastAsia="ar-SA"/>
        </w:rPr>
      </w:pPr>
      <w:r w:rsidRPr="00797E6B">
        <w:rPr>
          <w:rFonts w:ascii="Times New Roman" w:eastAsia="Times New Roman" w:hAnsi="Times New Roman" w:cs="Times New Roman"/>
          <w:b/>
          <w:bCs/>
          <w:sz w:val="28"/>
          <w:szCs w:val="28"/>
          <w:lang w:eastAsia="ar-SA"/>
        </w:rPr>
        <w:t>     </w:t>
      </w:r>
    </w:p>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97E6B">
        <w:rPr>
          <w:rFonts w:ascii="Times New Roman" w:eastAsia="Times New Roman" w:hAnsi="Times New Roman" w:cs="Times New Roman"/>
          <w:b/>
          <w:bCs/>
          <w:sz w:val="28"/>
          <w:szCs w:val="28"/>
          <w:lang w:eastAsia="ar-SA"/>
        </w:rPr>
        <w:t>Реставрация объекта культурного наследия, приспособление объекта культурного наследия для современного использования</w:t>
      </w:r>
    </w:p>
    <w:tbl>
      <w:tblPr>
        <w:tblW w:w="0" w:type="auto"/>
        <w:tblCellMar>
          <w:left w:w="0" w:type="dxa"/>
          <w:right w:w="0" w:type="dxa"/>
        </w:tblCellMar>
        <w:tblLook w:val="04A0" w:firstRow="1" w:lastRow="0" w:firstColumn="1" w:lastColumn="0" w:noHBand="0" w:noVBand="1"/>
      </w:tblPr>
      <w:tblGrid>
        <w:gridCol w:w="536"/>
        <w:gridCol w:w="370"/>
        <w:gridCol w:w="250"/>
        <w:gridCol w:w="122"/>
        <w:gridCol w:w="370"/>
        <w:gridCol w:w="462"/>
        <w:gridCol w:w="448"/>
        <w:gridCol w:w="322"/>
        <w:gridCol w:w="71"/>
        <w:gridCol w:w="302"/>
        <w:gridCol w:w="103"/>
        <w:gridCol w:w="373"/>
        <w:gridCol w:w="270"/>
        <w:gridCol w:w="103"/>
        <w:gridCol w:w="322"/>
        <w:gridCol w:w="145"/>
        <w:gridCol w:w="122"/>
        <w:gridCol w:w="138"/>
        <w:gridCol w:w="318"/>
        <w:gridCol w:w="120"/>
        <w:gridCol w:w="322"/>
        <w:gridCol w:w="185"/>
        <w:gridCol w:w="554"/>
        <w:gridCol w:w="554"/>
        <w:gridCol w:w="185"/>
        <w:gridCol w:w="142"/>
        <w:gridCol w:w="373"/>
        <w:gridCol w:w="655"/>
        <w:gridCol w:w="655"/>
        <w:gridCol w:w="373"/>
        <w:gridCol w:w="373"/>
      </w:tblGrid>
      <w:tr w:rsidR="00797E6B" w:rsidRPr="00797E6B" w:rsidTr="00FB140E">
        <w:trPr>
          <w:trHeight w:val="15"/>
        </w:trPr>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511" w:type="dxa"/>
            <w:gridSpan w:val="9"/>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Заявитель</w:t>
            </w:r>
          </w:p>
        </w:tc>
        <w:tc>
          <w:tcPr>
            <w:tcW w:w="7946"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(полное наименование юридического лица с указанием его организационно-правовой формы или фамилия, имя, отчество - для физического лица)</w:t>
            </w:r>
          </w:p>
        </w:tc>
      </w:tr>
      <w:tr w:rsidR="00797E6B" w:rsidRPr="00797E6B" w:rsidTr="00FB140E">
        <w:tc>
          <w:tcPr>
            <w:tcW w:w="2957"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ИНН</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21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ОГРН/ОГРНИП</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Адрес (место нахождения) заявителя:</w:t>
            </w:r>
          </w:p>
        </w:tc>
      </w:tr>
      <w:tr w:rsidR="00797E6B" w:rsidRPr="00797E6B" w:rsidTr="00FB140E">
        <w:tc>
          <w:tcPr>
            <w:tcW w:w="11458"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62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478"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990" w:type="dxa"/>
            <w:gridSpan w:val="1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468" w:type="dxa"/>
            <w:gridSpan w:val="1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990" w:type="dxa"/>
            <w:gridSpan w:val="1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Почтовый адрес заявителя:</w:t>
            </w:r>
          </w:p>
        </w:tc>
        <w:tc>
          <w:tcPr>
            <w:tcW w:w="6468"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577"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881"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(Индекс)</w:t>
            </w:r>
          </w:p>
        </w:tc>
        <w:tc>
          <w:tcPr>
            <w:tcW w:w="7577"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435"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478"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Контактный телефон:</w:t>
            </w:r>
          </w:p>
        </w:tc>
        <w:tc>
          <w:tcPr>
            <w:tcW w:w="3696" w:type="dxa"/>
            <w:gridSpan w:val="1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факс</w:t>
            </w:r>
          </w:p>
        </w:tc>
        <w:tc>
          <w:tcPr>
            <w:tcW w:w="277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(включая код города)</w:t>
            </w:r>
          </w:p>
        </w:tc>
        <w:tc>
          <w:tcPr>
            <w:tcW w:w="3696" w:type="dxa"/>
            <w:gridSpan w:val="1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77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2" w:type="dxa"/>
            <w:gridSpan w:val="20"/>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Сайт/Эл. почта:</w:t>
            </w:r>
          </w:p>
        </w:tc>
        <w:tc>
          <w:tcPr>
            <w:tcW w:w="8501"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2" w:type="dxa"/>
            <w:gridSpan w:val="2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Лицензия на осуществление деятельности по сохранению</w:t>
            </w:r>
          </w:p>
        </w:tc>
        <w:tc>
          <w:tcPr>
            <w:tcW w:w="425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Регистрационный номер</w:t>
            </w:r>
          </w:p>
        </w:tc>
        <w:tc>
          <w:tcPr>
            <w:tcW w:w="31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Дата выдачи</w:t>
            </w:r>
          </w:p>
        </w:tc>
      </w:tr>
      <w:tr w:rsidR="00797E6B" w:rsidRPr="00797E6B" w:rsidTr="00FB140E">
        <w:tc>
          <w:tcPr>
            <w:tcW w:w="4066"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объекта культурного наследия:</w:t>
            </w:r>
          </w:p>
        </w:tc>
        <w:tc>
          <w:tcPr>
            <w:tcW w:w="425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1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Прошу рассмотреть документацию для выдачи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bl>
      <w:tblPr>
        <w:tblW w:w="0" w:type="auto"/>
        <w:tblCellMar>
          <w:left w:w="0" w:type="dxa"/>
          <w:right w:w="0" w:type="dxa"/>
        </w:tblCellMar>
        <w:tblLook w:val="04A0" w:firstRow="1" w:lastRow="0" w:firstColumn="1" w:lastColumn="0" w:noHBand="0" w:noVBand="1"/>
      </w:tblPr>
      <w:tblGrid>
        <w:gridCol w:w="1197"/>
        <w:gridCol w:w="3207"/>
        <w:gridCol w:w="540"/>
        <w:gridCol w:w="721"/>
        <w:gridCol w:w="1469"/>
        <w:gridCol w:w="597"/>
        <w:gridCol w:w="1310"/>
        <w:gridCol w:w="597"/>
      </w:tblGrid>
      <w:tr w:rsidR="00797E6B" w:rsidRPr="00797E6B" w:rsidTr="00FB140E">
        <w:trPr>
          <w:trHeight w:val="15"/>
        </w:trPr>
        <w:tc>
          <w:tcPr>
            <w:tcW w:w="129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462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Наименование и категория историко-культурного значения объекта культурного наследия</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bCs/>
                <w:sz w:val="28"/>
                <w:szCs w:val="28"/>
                <w:lang w:eastAsia="ar-SA"/>
              </w:rPr>
              <w:t>местного (муниципального) значения:</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Адрес (местонахождение) объекта культурного наследия</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bCs/>
                <w:sz w:val="28"/>
                <w:szCs w:val="28"/>
                <w:lang w:eastAsia="ar-SA"/>
              </w:rPr>
              <w:t>местного (муниципального) значения:</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(указать перечень работ</w:t>
            </w:r>
            <w:r>
              <w:rPr>
                <w:rFonts w:ascii="Times New Roman" w:eastAsia="Times New Roman" w:hAnsi="Times New Roman" w:cs="Times New Roman"/>
                <w:noProof/>
                <w:sz w:val="28"/>
                <w:szCs w:val="28"/>
                <w:lang w:eastAsia="ru-RU"/>
              </w:rPr>
              <mc:AlternateContent>
                <mc:Choice Requires="wps">
                  <w:drawing>
                    <wp:inline distT="0" distB="0" distL="0" distR="0" wp14:anchorId="4AD1B92B" wp14:editId="6AB980D5">
                      <wp:extent cx="152400" cy="219075"/>
                      <wp:effectExtent l="0" t="0" r="0" b="0"/>
                      <wp:docPr id="15" name="Прямоугольник 15" descr="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25DDB" id="Прямоугольник 15" o:spid="_x0000_s1026" alt="ywAAAAAEAAXAAACIoyPqcvtHwACVCZ6bFx6ctV5FxNu33hmJKZC7gvH8kzXdg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w:t>
            </w:r>
          </w:p>
        </w:tc>
      </w:tr>
      <w:tr w:rsidR="00797E6B" w:rsidRPr="00797E6B" w:rsidTr="00FB140E">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Заказчиком работ является:</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(указать полное наименование, организационно-правовую форму юридического лица в соответствии с учредительными документами </w:t>
            </w:r>
            <w:r w:rsidRPr="00797E6B">
              <w:rPr>
                <w:rFonts w:ascii="Times New Roman" w:eastAsia="Times New Roman" w:hAnsi="Times New Roman" w:cs="Times New Roman"/>
                <w:sz w:val="28"/>
                <w:szCs w:val="28"/>
                <w:lang w:eastAsia="ar-SA"/>
              </w:rPr>
              <w:lastRenderedPageBreak/>
              <w:t>(фамилию, имя, отчество - для физического лица))</w:t>
            </w: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lastRenderedPageBreak/>
              <w:t>Адрес места нахождения заказчика:</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Прошу принятое решение (разрешение о выдаче или об отказе в выдаче разрешения на проведение реставрации объекта культурного наследия, приспособления Объекта) (нужное отметить - "V"):</w:t>
      </w:r>
    </w:p>
    <w:tbl>
      <w:tblPr>
        <w:tblW w:w="0" w:type="auto"/>
        <w:tblCellMar>
          <w:left w:w="0" w:type="dxa"/>
          <w:right w:w="0" w:type="dxa"/>
        </w:tblCellMar>
        <w:tblLook w:val="04A0" w:firstRow="1" w:lastRow="0" w:firstColumn="1" w:lastColumn="0" w:noHBand="0" w:noVBand="1"/>
      </w:tblPr>
      <w:tblGrid>
        <w:gridCol w:w="651"/>
        <w:gridCol w:w="357"/>
        <w:gridCol w:w="8630"/>
      </w:tblGrid>
      <w:tr w:rsidR="00797E6B" w:rsidRPr="00797E6B" w:rsidTr="00FB140E">
        <w:trPr>
          <w:trHeight w:val="15"/>
        </w:trPr>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34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739"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349"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выдать лично</w:t>
            </w:r>
            <w:r>
              <w:rPr>
                <w:rFonts w:ascii="Times New Roman" w:eastAsia="Times New Roman" w:hAnsi="Times New Roman" w:cs="Times New Roman"/>
                <w:noProof/>
                <w:sz w:val="28"/>
                <w:szCs w:val="28"/>
                <w:lang w:eastAsia="ru-RU"/>
              </w:rPr>
              <mc:AlternateContent>
                <mc:Choice Requires="wps">
                  <w:drawing>
                    <wp:inline distT="0" distB="0" distL="0" distR="0" wp14:anchorId="69905FE4" wp14:editId="62BB98F9">
                      <wp:extent cx="152400" cy="219075"/>
                      <wp:effectExtent l="0" t="0" r="0" b="0"/>
                      <wp:docPr id="14" name="Прямоугольник 14" descr="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678A4" id="Прямоугольник 14" o:spid="_x0000_s1026" alt="ywAAAAAEAAXAAACJYyPqcvtHwACdFUjsT05bu59INN55TSGSccqFHtB8kzX9o3ne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PbEd8CIDAAAaBgAADgAAAAAA&#10;AAAAAAAAAAAuAgAAZHJzL2Uyb0RvYy54bWxQSwECLQAUAAYACAAAACEAQFqrMtsAAAADAQAADwAA&#10;AAAAAAAAAAAAAAB8BQAAZHJzL2Rvd25yZXYueG1sUEsFBgAAAAAEAAQA8wAAAIQGAAAAAA==&#10;" filled="f" stroked="f">
                      <o:lock v:ext="edit" aspectratio="t"/>
                      <w10:anchorlock/>
                    </v:rect>
                  </w:pict>
                </mc:Fallback>
              </mc:AlternateContent>
            </w:r>
          </w:p>
        </w:tc>
      </w:tr>
      <w:tr w:rsidR="00797E6B" w:rsidRPr="00797E6B" w:rsidTr="00FB140E">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34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739"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349"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направить по почте</w:t>
            </w:r>
          </w:p>
        </w:tc>
      </w:tr>
      <w:tr w:rsidR="00797E6B" w:rsidRPr="00797E6B" w:rsidTr="00FB140E">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34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739"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349"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направить на электронный адрес</w:t>
            </w: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Приложение:</w:t>
      </w:r>
      <w:r>
        <w:rPr>
          <w:rFonts w:ascii="Times New Roman" w:eastAsia="Times New Roman" w:hAnsi="Times New Roman" w:cs="Times New Roman"/>
          <w:noProof/>
          <w:sz w:val="28"/>
          <w:szCs w:val="28"/>
          <w:lang w:eastAsia="ru-RU"/>
        </w:rPr>
        <mc:AlternateContent>
          <mc:Choice Requires="wps">
            <w:drawing>
              <wp:inline distT="0" distB="0" distL="0" distR="0" wp14:anchorId="51E87EEB" wp14:editId="5F59DDE1">
                <wp:extent cx="152400" cy="219075"/>
                <wp:effectExtent l="0" t="0" r="0" b="0"/>
                <wp:docPr id="13" name="Прямоугольник 13" descr="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05925" id="Прямоугольник 13" o:spid="_x0000_s1026" alt="ywAAAAAEAAXAAACJIyPqcvtHwACdFUjsT05bg0m3fhhVDcpaMqq1wXF8kzX9o3nBQA7"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DNjMUoaAwAAFgYAAA4AAAAAAAAAAAAAAAAA&#10;LgIAAGRycy9lMm9Eb2MueG1sUEsBAi0AFAAGAAgAAAAhAEBaqzLbAAAAAwEAAA8AAAAAAAAAAAAA&#10;AAAAdAUAAGRycy9kb3ducmV2LnhtbFBLBQYAAAAABAAEAPMAAAB8Bg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554"/>
        <w:gridCol w:w="370"/>
        <w:gridCol w:w="2154"/>
        <w:gridCol w:w="589"/>
        <w:gridCol w:w="1757"/>
        <w:gridCol w:w="1066"/>
        <w:gridCol w:w="185"/>
        <w:gridCol w:w="322"/>
        <w:gridCol w:w="457"/>
        <w:gridCol w:w="964"/>
        <w:gridCol w:w="457"/>
        <w:gridCol w:w="763"/>
      </w:tblGrid>
      <w:tr w:rsidR="00797E6B" w:rsidRPr="00797E6B" w:rsidTr="00FB140E">
        <w:trPr>
          <w:trHeight w:val="15"/>
        </w:trPr>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957"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48"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копии титульных листов проектной документации по</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сохранению объекта культурного наследия</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письма о согласовании проектной документации</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договора на проведение авторского надзора</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договора на проведение технического надзора</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приказа о назначении ответственного лица за</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проведение авторского надзора</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приказа о назначении ответственного лица за</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проведение технического надзора</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приказа о назначении ответственного лица за</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проведение научного руководства</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договора подряда на выполнение работ по сохранению</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объекта культурного наследия</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48"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478"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511"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881"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(Должность)</w:t>
            </w:r>
          </w:p>
        </w:tc>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48"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(Подпись)</w:t>
            </w:r>
          </w:p>
        </w:tc>
        <w:tc>
          <w:tcPr>
            <w:tcW w:w="1478"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М.П.</w:t>
            </w:r>
          </w:p>
        </w:tc>
        <w:tc>
          <w:tcPr>
            <w:tcW w:w="3511"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(Ф.И.О. полностью)</w:t>
            </w: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________________</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inline distT="0" distB="0" distL="0" distR="0" wp14:anchorId="15A1D8C8" wp14:editId="7D06348A">
                <wp:extent cx="152400" cy="219075"/>
                <wp:effectExtent l="0" t="0" r="0" b="0"/>
                <wp:docPr id="12" name="Прямоугольник 12" descr="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82921" id="Прямоугольник 12" o:spid="_x0000_s1026" alt="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a+3XZB8DAAAWBgAADgAAAAAAAAAA&#10;AAAAAAAuAgAAZHJzL2Uyb0RvYy54bWxQSwECLQAUAAYACAAAACEAQFqrMtsAAAADAQAADwAAAAAA&#10;AAAAAAAAAAB5BQAAZHJzL2Rvd25yZXYueG1sUEsFBgAAAAAEAAQA8wAAAIEGAA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Наименование структурного подразделения.</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inline distT="0" distB="0" distL="0" distR="0" wp14:anchorId="721A81B3" wp14:editId="7DEE9BB2">
                <wp:extent cx="152400" cy="219075"/>
                <wp:effectExtent l="0" t="0" r="0" b="0"/>
                <wp:docPr id="11" name="Прямоугольник 11" descr="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B6CB3" id="Прямоугольник 11" o:spid="_x0000_s1026" alt="ywAAAAAEAAXAAACJYyPqcvtH4ACMlHbqtFLy9sdICeWW3immEpGoNtC8kzX9o3nd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2MWA3RwDAAAaBgAADgAAAAAAAAAAAAAA&#10;AAAuAgAAZHJzL2Uyb0RvYy54bWxQSwECLQAUAAYACAAAACEAQFqrMtsAAAADAQAADwAAAAAAAAAA&#10;AAAAAAB2BQAAZHJzL2Rvd25yZXYueG1sUEsFBgAAAAAEAAQA8wAAAH4GAA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Для юридического лица заполняется на бланке организации и подписывается руководителем.</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inline distT="0" distB="0" distL="0" distR="0" wp14:anchorId="45D7FC9E" wp14:editId="0A03041B">
                <wp:extent cx="152400" cy="219075"/>
                <wp:effectExtent l="0" t="0" r="0" b="0"/>
                <wp:docPr id="10" name="Прямоугольник 10" descr="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2F9BB" id="Прямоугольник 10" o:spid="_x0000_s1026" alt="ywAAAAAEAAXAAACIoyPqcvtHwACVCZ6bFx6ctV5FxNu33hmJKZC7gvH8kzXdg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P6Wvs4aAwAAFgYAAA4AAAAAAAAAAAAAAAAA&#10;LgIAAGRycy9lMm9Eb2MueG1sUEsBAi0AFAAGAAgAAAAhAEBaqzLbAAAAAwEAAA8AAAAAAAAAAAAA&#10;AAAAdAUAAGRycy9kb3ducmV2LnhtbFBLBQYAAAAABAAEAPMAAAB8BgA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inline distT="0" distB="0" distL="0" distR="0" wp14:anchorId="30C136F5" wp14:editId="7F6622DA">
                <wp:extent cx="152400" cy="219075"/>
                <wp:effectExtent l="0" t="0" r="0" b="0"/>
                <wp:docPr id="9" name="Прямоугольник 9" descr="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9F442" id="Прямоугольник 9" o:spid="_x0000_s1026" alt="ywAAAAAEAAXAAACJYyPqcvtHwACdFUjsT05bu59INN55TSGSccqFHtB8kzX9o3ne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Необходимо при себе иметь документ, удостоверяющий личность гражданина, доверенность, оформленную в установленном порядке.</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inline distT="0" distB="0" distL="0" distR="0" wp14:anchorId="0C53FAD6" wp14:editId="0CCA9E1D">
                <wp:extent cx="152400" cy="219075"/>
                <wp:effectExtent l="0" t="0" r="0" b="0"/>
                <wp:docPr id="8" name="Прямоугольник 8" descr="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002AE" id="Прямоугольник 8" o:spid="_x0000_s1026" alt="ywAAAAAEAAXAAACJIyPqcvtHwACdFUjsT05bg0m3fhhVDcpaMqq1wXF8kzX9o3nBQA7"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Нужное отметить - "V".</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Начальник общего отдела</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администрации </w:t>
      </w:r>
      <w:r w:rsidR="00497434" w:rsidRPr="00497434">
        <w:rPr>
          <w:rFonts w:ascii="Times New Roman" w:eastAsia="Times New Roman" w:hAnsi="Times New Roman" w:cs="Times New Roman"/>
          <w:sz w:val="28"/>
          <w:szCs w:val="28"/>
          <w:lang w:eastAsia="ar-SA"/>
        </w:rPr>
        <w:t>Ярославского</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сельского поселения                                                                           </w:t>
      </w:r>
      <w:r w:rsidR="00497434">
        <w:rPr>
          <w:rFonts w:ascii="Times New Roman" w:eastAsia="Times New Roman" w:hAnsi="Times New Roman" w:cs="Times New Roman"/>
          <w:sz w:val="28"/>
          <w:szCs w:val="28"/>
          <w:lang w:eastAsia="ar-SA"/>
        </w:rPr>
        <w:t>О.Н. Мустафина</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497434" w:rsidRDefault="00497434" w:rsidP="00797E6B">
      <w:pPr>
        <w:spacing w:after="0" w:line="240" w:lineRule="auto"/>
        <w:ind w:left="5387"/>
        <w:contextualSpacing/>
        <w:rPr>
          <w:rFonts w:ascii="Times New Roman" w:eastAsia="Times New Roman" w:hAnsi="Times New Roman" w:cs="Times New Roman"/>
          <w:bCs/>
          <w:sz w:val="28"/>
          <w:szCs w:val="28"/>
          <w:lang w:eastAsia="ru-RU"/>
        </w:rPr>
      </w:pPr>
    </w:p>
    <w:p w:rsidR="00497434" w:rsidRDefault="00497434"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sz w:val="28"/>
          <w:szCs w:val="28"/>
          <w:lang w:eastAsia="ru-RU"/>
        </w:rPr>
      </w:pPr>
      <w:r w:rsidRPr="00797E6B">
        <w:rPr>
          <w:rFonts w:ascii="Times New Roman" w:eastAsia="Times New Roman" w:hAnsi="Times New Roman" w:cs="Times New Roman"/>
          <w:bCs/>
          <w:sz w:val="28"/>
          <w:szCs w:val="28"/>
          <w:lang w:eastAsia="ru-RU"/>
        </w:rPr>
        <w:lastRenderedPageBreak/>
        <w:t>Приложение 4</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r w:rsidRPr="00797E6B">
        <w:rPr>
          <w:rFonts w:ascii="Times New Roman" w:eastAsia="Times New Roman" w:hAnsi="Times New Roman" w:cs="Times New Roman"/>
          <w:bCs/>
          <w:sz w:val="28"/>
          <w:szCs w:val="28"/>
          <w:lang w:eastAsia="ru-RU"/>
        </w:rPr>
        <w:t>к административному регламенту предоставления муниципальной услуги «</w:t>
      </w:r>
      <w:r w:rsidRPr="00797E6B">
        <w:rPr>
          <w:rFonts w:ascii="Times New Roman" w:eastAsia="SimSun" w:hAnsi="Times New Roman" w:cs="Times New Roman"/>
          <w:sz w:val="28"/>
          <w:szCs w:val="28"/>
          <w:shd w:val="clear" w:color="auto" w:fill="FFFFFF"/>
          <w:lang w:eastAsia="ru-RU"/>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797E6B">
        <w:rPr>
          <w:rFonts w:ascii="Times New Roman" w:eastAsia="Times New Roman" w:hAnsi="Times New Roman" w:cs="Times New Roman"/>
          <w:bCs/>
          <w:sz w:val="28"/>
          <w:szCs w:val="28"/>
          <w:lang w:eastAsia="ru-RU"/>
        </w:rPr>
        <w:t>»</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bl>
      <w:tblPr>
        <w:tblW w:w="9644" w:type="dxa"/>
        <w:tblInd w:w="144" w:type="dxa"/>
        <w:tblLayout w:type="fixed"/>
        <w:tblCellMar>
          <w:left w:w="0" w:type="dxa"/>
          <w:right w:w="0" w:type="dxa"/>
        </w:tblCellMar>
        <w:tblLook w:val="04A0" w:firstRow="1" w:lastRow="0" w:firstColumn="1" w:lastColumn="0" w:noHBand="0" w:noVBand="1"/>
      </w:tblPr>
      <w:tblGrid>
        <w:gridCol w:w="3974"/>
        <w:gridCol w:w="5670"/>
      </w:tblGrid>
      <w:tr w:rsidR="00797E6B" w:rsidRPr="00797E6B" w:rsidTr="00FB140E">
        <w:tc>
          <w:tcPr>
            <w:tcW w:w="3974" w:type="dxa"/>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от «_____» ___________ 20___ г. №_______________</w:t>
            </w:r>
          </w:p>
        </w:tc>
        <w:tc>
          <w:tcPr>
            <w:tcW w:w="5670" w:type="dxa"/>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 xml:space="preserve">Главе </w:t>
            </w:r>
            <w:r w:rsidR="00497434" w:rsidRPr="00497434">
              <w:rPr>
                <w:rFonts w:ascii="Times New Roman" w:eastAsia="Times New Roman" w:hAnsi="Times New Roman" w:cs="Times New Roman"/>
                <w:sz w:val="24"/>
                <w:szCs w:val="24"/>
                <w:lang w:eastAsia="ru-RU"/>
              </w:rPr>
              <w:t>Ярославского</w:t>
            </w:r>
            <w:r w:rsidRPr="00797E6B">
              <w:rPr>
                <w:rFonts w:ascii="Times New Roman" w:eastAsia="Times New Roman" w:hAnsi="Times New Roman" w:cs="Times New Roman"/>
                <w:sz w:val="24"/>
                <w:szCs w:val="24"/>
                <w:lang w:eastAsia="ru-RU"/>
              </w:rPr>
              <w:t xml:space="preserve"> сельского поселения</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Мостовского района</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____________________________________________</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p>
        </w:tc>
      </w:tr>
    </w:tbl>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97E6B">
        <w:rPr>
          <w:rFonts w:ascii="Times New Roman" w:eastAsia="Times New Roman" w:hAnsi="Times New Roman" w:cs="Times New Roman"/>
          <w:b/>
          <w:bCs/>
          <w:sz w:val="28"/>
          <w:szCs w:val="28"/>
          <w:lang w:eastAsia="ar-SA"/>
        </w:rPr>
        <w:t>заявление</w:t>
      </w:r>
    </w:p>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97E6B">
        <w:rPr>
          <w:rFonts w:ascii="Times New Roman" w:eastAsia="Times New Roman" w:hAnsi="Times New Roman" w:cs="Times New Roman"/>
          <w:b/>
          <w:bCs/>
          <w:sz w:val="28"/>
          <w:szCs w:val="28"/>
          <w:lang w:eastAsia="ar-SA"/>
        </w:rPr>
        <w:t>о выдаче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97E6B">
        <w:rPr>
          <w:rFonts w:ascii="Times New Roman" w:eastAsia="Times New Roman" w:hAnsi="Times New Roman" w:cs="Times New Roman"/>
          <w:b/>
          <w:bCs/>
          <w:sz w:val="28"/>
          <w:szCs w:val="28"/>
          <w:lang w:eastAsia="ar-SA"/>
        </w:rPr>
        <w:t>Консервация объекта культурного наследия, противоаварийные работы на объекте культурного наследия</w:t>
      </w:r>
    </w:p>
    <w:tbl>
      <w:tblPr>
        <w:tblW w:w="0" w:type="auto"/>
        <w:tblCellMar>
          <w:left w:w="0" w:type="dxa"/>
          <w:right w:w="0" w:type="dxa"/>
        </w:tblCellMar>
        <w:tblLook w:val="04A0" w:firstRow="1" w:lastRow="0" w:firstColumn="1" w:lastColumn="0" w:noHBand="0" w:noVBand="1"/>
      </w:tblPr>
      <w:tblGrid>
        <w:gridCol w:w="536"/>
        <w:gridCol w:w="370"/>
        <w:gridCol w:w="250"/>
        <w:gridCol w:w="122"/>
        <w:gridCol w:w="370"/>
        <w:gridCol w:w="462"/>
        <w:gridCol w:w="448"/>
        <w:gridCol w:w="322"/>
        <w:gridCol w:w="71"/>
        <w:gridCol w:w="302"/>
        <w:gridCol w:w="103"/>
        <w:gridCol w:w="373"/>
        <w:gridCol w:w="270"/>
        <w:gridCol w:w="103"/>
        <w:gridCol w:w="322"/>
        <w:gridCol w:w="145"/>
        <w:gridCol w:w="122"/>
        <w:gridCol w:w="138"/>
        <w:gridCol w:w="318"/>
        <w:gridCol w:w="120"/>
        <w:gridCol w:w="322"/>
        <w:gridCol w:w="185"/>
        <w:gridCol w:w="554"/>
        <w:gridCol w:w="554"/>
        <w:gridCol w:w="185"/>
        <w:gridCol w:w="142"/>
        <w:gridCol w:w="373"/>
        <w:gridCol w:w="655"/>
        <w:gridCol w:w="655"/>
        <w:gridCol w:w="373"/>
        <w:gridCol w:w="373"/>
      </w:tblGrid>
      <w:tr w:rsidR="00797E6B" w:rsidRPr="00797E6B" w:rsidTr="00FB140E">
        <w:trPr>
          <w:trHeight w:val="15"/>
        </w:trPr>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511" w:type="dxa"/>
            <w:gridSpan w:val="9"/>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Заявитель</w:t>
            </w:r>
          </w:p>
        </w:tc>
        <w:tc>
          <w:tcPr>
            <w:tcW w:w="7946"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(полное наименование юридического лица с указанием его организационно-правовой формы или фамилия, имя, отчество - для физического лица)</w:t>
            </w:r>
          </w:p>
        </w:tc>
      </w:tr>
      <w:tr w:rsidR="00797E6B" w:rsidRPr="00797E6B" w:rsidTr="00FB140E">
        <w:tc>
          <w:tcPr>
            <w:tcW w:w="2957"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ИНН</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21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ОГРН/ОГРНИП</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Адрес (место нахождения) заявителя:</w:t>
            </w:r>
          </w:p>
        </w:tc>
      </w:tr>
      <w:tr w:rsidR="00797E6B" w:rsidRPr="00797E6B" w:rsidTr="00FB140E">
        <w:tc>
          <w:tcPr>
            <w:tcW w:w="11458"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62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478"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990" w:type="dxa"/>
            <w:gridSpan w:val="1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468" w:type="dxa"/>
            <w:gridSpan w:val="1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990" w:type="dxa"/>
            <w:gridSpan w:val="1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Почтовый адрес заявителя:</w:t>
            </w:r>
          </w:p>
        </w:tc>
        <w:tc>
          <w:tcPr>
            <w:tcW w:w="6468"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577"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881"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lastRenderedPageBreak/>
              <w:t>(Индекс)</w:t>
            </w:r>
          </w:p>
        </w:tc>
        <w:tc>
          <w:tcPr>
            <w:tcW w:w="7577"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435"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478"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Контактный телефон:</w:t>
            </w:r>
          </w:p>
        </w:tc>
        <w:tc>
          <w:tcPr>
            <w:tcW w:w="3696" w:type="dxa"/>
            <w:gridSpan w:val="1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факс</w:t>
            </w:r>
          </w:p>
        </w:tc>
        <w:tc>
          <w:tcPr>
            <w:tcW w:w="277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(включая код города)</w:t>
            </w:r>
          </w:p>
        </w:tc>
        <w:tc>
          <w:tcPr>
            <w:tcW w:w="3696" w:type="dxa"/>
            <w:gridSpan w:val="1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77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2" w:type="dxa"/>
            <w:gridSpan w:val="20"/>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Сайт/Эл. почта:</w:t>
            </w:r>
          </w:p>
        </w:tc>
        <w:tc>
          <w:tcPr>
            <w:tcW w:w="8501"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2" w:type="dxa"/>
            <w:gridSpan w:val="2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Лицензия на осуществление деятельности по сохранению</w:t>
            </w:r>
          </w:p>
        </w:tc>
        <w:tc>
          <w:tcPr>
            <w:tcW w:w="425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Регистрационный номер</w:t>
            </w:r>
          </w:p>
        </w:tc>
        <w:tc>
          <w:tcPr>
            <w:tcW w:w="31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Дата выдачи</w:t>
            </w:r>
          </w:p>
        </w:tc>
      </w:tr>
      <w:tr w:rsidR="00797E6B" w:rsidRPr="00797E6B" w:rsidTr="00FB140E">
        <w:tc>
          <w:tcPr>
            <w:tcW w:w="4066"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объекта культурного наследия:</w:t>
            </w:r>
          </w:p>
        </w:tc>
        <w:tc>
          <w:tcPr>
            <w:tcW w:w="425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1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Прошу рассмотреть документацию для выдачи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bl>
      <w:tblPr>
        <w:tblW w:w="0" w:type="auto"/>
        <w:tblCellMar>
          <w:left w:w="0" w:type="dxa"/>
          <w:right w:w="0" w:type="dxa"/>
        </w:tblCellMar>
        <w:tblLook w:val="04A0" w:firstRow="1" w:lastRow="0" w:firstColumn="1" w:lastColumn="0" w:noHBand="0" w:noVBand="1"/>
      </w:tblPr>
      <w:tblGrid>
        <w:gridCol w:w="1197"/>
        <w:gridCol w:w="3207"/>
        <w:gridCol w:w="540"/>
        <w:gridCol w:w="721"/>
        <w:gridCol w:w="1469"/>
        <w:gridCol w:w="597"/>
        <w:gridCol w:w="1310"/>
        <w:gridCol w:w="597"/>
      </w:tblGrid>
      <w:tr w:rsidR="00797E6B" w:rsidRPr="00797E6B" w:rsidTr="00FB140E">
        <w:trPr>
          <w:trHeight w:val="15"/>
        </w:trPr>
        <w:tc>
          <w:tcPr>
            <w:tcW w:w="129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462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Наименование и категория историко-культурного значения объекта культурного наследия</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bCs/>
                <w:sz w:val="28"/>
                <w:szCs w:val="28"/>
                <w:lang w:eastAsia="ar-SA"/>
              </w:rPr>
              <w:t>местного (муниципального) значения:</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Адрес (местонахождение) объекта культурного наследия</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bCs/>
                <w:sz w:val="28"/>
                <w:szCs w:val="28"/>
                <w:lang w:eastAsia="ar-SA"/>
              </w:rPr>
              <w:t>местного (муниципального) значения:</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(указать перечень работ</w:t>
            </w:r>
            <w:r>
              <w:rPr>
                <w:rFonts w:ascii="Times New Roman" w:eastAsia="Times New Roman" w:hAnsi="Times New Roman" w:cs="Times New Roman"/>
                <w:noProof/>
                <w:sz w:val="28"/>
                <w:szCs w:val="28"/>
                <w:lang w:eastAsia="ru-RU"/>
              </w:rPr>
              <mc:AlternateContent>
                <mc:Choice Requires="wps">
                  <w:drawing>
                    <wp:inline distT="0" distB="0" distL="0" distR="0" wp14:anchorId="5420851E" wp14:editId="7E9FADC8">
                      <wp:extent cx="161925" cy="219075"/>
                      <wp:effectExtent l="0" t="0" r="0" b="0"/>
                      <wp:docPr id="7" name="Прямоугольник 7" descr="ywAAAAAEQAXAAACJoyPqcvtn4A8EixrLA77Rtdx4MeEIWI22Jop1fSe0EzX9o3n+n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7A2F9" id="Прямоугольник 7" o:spid="_x0000_s1026" alt="ywAAAAAEQAXAAACJoyPqcvtn4A8EixrLA77Rtdx4MeEIWI22Jop1fSe0EzX9o3n+n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PGii3EfAwAAGAYAAA4AAAAAAAAA&#10;AAAAAAAALgIAAGRycy9lMm9Eb2MueG1sUEsBAi0AFAAGAAgAAAAhAFnX0zzcAAAAAwEAAA8AAAAA&#10;AAAAAAAAAAAAeQUAAGRycy9kb3ducmV2LnhtbFBLBQYAAAAABAAEAPMAAACCBgA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w:t>
            </w:r>
          </w:p>
        </w:tc>
      </w:tr>
      <w:tr w:rsidR="00797E6B" w:rsidRPr="00797E6B" w:rsidTr="00FB140E">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Заказчиком работ является:</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lastRenderedPageBreak/>
              <w:t>Адрес места нахождения заказчика:</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Прошу принятое решение (разрешение о выдаче или об отказе в выдаче разрешения на проведение консервации Объекта, противоаварийных работ на Объекте) (нужное отметить - "V"):</w:t>
      </w:r>
    </w:p>
    <w:tbl>
      <w:tblPr>
        <w:tblW w:w="0" w:type="auto"/>
        <w:tblCellMar>
          <w:left w:w="0" w:type="dxa"/>
          <w:right w:w="0" w:type="dxa"/>
        </w:tblCellMar>
        <w:tblLook w:val="04A0" w:firstRow="1" w:lastRow="0" w:firstColumn="1" w:lastColumn="0" w:noHBand="0" w:noVBand="1"/>
      </w:tblPr>
      <w:tblGrid>
        <w:gridCol w:w="651"/>
        <w:gridCol w:w="357"/>
        <w:gridCol w:w="8630"/>
      </w:tblGrid>
      <w:tr w:rsidR="00797E6B" w:rsidRPr="00797E6B" w:rsidTr="00FB140E">
        <w:trPr>
          <w:trHeight w:val="15"/>
        </w:trPr>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34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739"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349"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выдать лично</w:t>
            </w:r>
            <w:r>
              <w:rPr>
                <w:rFonts w:ascii="Times New Roman" w:eastAsia="Times New Roman" w:hAnsi="Times New Roman" w:cs="Times New Roman"/>
                <w:noProof/>
                <w:sz w:val="28"/>
                <w:szCs w:val="28"/>
                <w:lang w:eastAsia="ru-RU"/>
              </w:rPr>
              <mc:AlternateContent>
                <mc:Choice Requires="wps">
                  <w:drawing>
                    <wp:inline distT="0" distB="0" distL="0" distR="0" wp14:anchorId="4EDAC259" wp14:editId="395EB15D">
                      <wp:extent cx="161925" cy="219075"/>
                      <wp:effectExtent l="0" t="0" r="0" b="0"/>
                      <wp:docPr id="6" name="Прямоугольник 6" descr="ywAAAAAEQAXAAACJYyPqcvtn4A8EixrLA77Rtd1XiZ+plJyo1hWkwvF8kzX9o3nT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D7472" id="Прямоугольник 6" o:spid="_x0000_s1026" alt="ywAAAAAEQAXAAACJYyPqcvtn4A8EixrLA77Rtd1XiZ+plJyo1hWkwvF8kzX9o3nTg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SAaXVB4DAAAYBgAADgAAAAAAAAAA&#10;AAAAAAAuAgAAZHJzL2Uyb0RvYy54bWxQSwECLQAUAAYACAAAACEAWdfTPNwAAAADAQAADwAAAAAA&#10;AAAAAAAAAAB4BQAAZHJzL2Rvd25yZXYueG1sUEsFBgAAAAAEAAQA8wAAAIEGAAAAAA==&#10;" filled="f" stroked="f">
                      <o:lock v:ext="edit" aspectratio="t"/>
                      <w10:anchorlock/>
                    </v:rect>
                  </w:pict>
                </mc:Fallback>
              </mc:AlternateContent>
            </w:r>
          </w:p>
        </w:tc>
      </w:tr>
      <w:tr w:rsidR="00797E6B" w:rsidRPr="00797E6B" w:rsidTr="00FB140E">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34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739"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349"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направить по почте</w:t>
            </w:r>
          </w:p>
        </w:tc>
      </w:tr>
      <w:tr w:rsidR="00797E6B" w:rsidRPr="00797E6B" w:rsidTr="00FB140E">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34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739"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349"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направить на электронный адрес</w:t>
            </w: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Приложение:</w:t>
      </w:r>
      <w:r>
        <w:rPr>
          <w:rFonts w:ascii="Times New Roman" w:eastAsia="Times New Roman" w:hAnsi="Times New Roman" w:cs="Times New Roman"/>
          <w:noProof/>
          <w:sz w:val="28"/>
          <w:szCs w:val="28"/>
          <w:lang w:eastAsia="ru-RU"/>
        </w:rPr>
        <mc:AlternateContent>
          <mc:Choice Requires="wps">
            <w:drawing>
              <wp:inline distT="0" distB="0" distL="0" distR="0" wp14:anchorId="00C71F3F" wp14:editId="72065AEC">
                <wp:extent cx="161925" cy="219075"/>
                <wp:effectExtent l="0" t="0" r="0" b="0"/>
                <wp:docPr id="5" name="Прямоугольник 5" descr="ywAAAAAEQAXAAACKIyPqcvtn4BUgJ56MdNVLx54VmiICAZ+mTRFpRuxognV9o3n+s73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AD6A7" id="Прямоугольник 5" o:spid="_x0000_s1026" alt="ywAAAAAEQAXAAACKIyPqcvtn4BUgJ56MdNVLx54VmiICAZ+mTRFpRuxognV9o3n+s73R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BAX7BqJgMAABwGAAAO&#10;AAAAAAAAAAAAAAAAAC4CAABkcnMvZTJvRG9jLnhtbFBLAQItABQABgAIAAAAIQBZ19M83AAAAAMB&#10;AAAPAAAAAAAAAAAAAAAAAIAFAABkcnMvZG93bnJldi54bWxQSwUGAAAAAAQABADzAAAAiQY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554"/>
        <w:gridCol w:w="370"/>
        <w:gridCol w:w="2089"/>
        <w:gridCol w:w="556"/>
        <w:gridCol w:w="1711"/>
        <w:gridCol w:w="1244"/>
        <w:gridCol w:w="110"/>
        <w:gridCol w:w="431"/>
        <w:gridCol w:w="449"/>
        <w:gridCol w:w="952"/>
        <w:gridCol w:w="664"/>
        <w:gridCol w:w="508"/>
      </w:tblGrid>
      <w:tr w:rsidR="00797E6B" w:rsidRPr="00797E6B" w:rsidTr="00FB140E">
        <w:trPr>
          <w:trHeight w:val="15"/>
        </w:trPr>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957"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48"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478"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договора на проведение авторского надзора</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договора на проведение технического надзора</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приказа о назначении ответственного лица за</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проведение авторского надзора</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приказа о назначении ответственного лица за</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проведение технического надзора</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приказа о назначении ответственного лица за</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проведение научного руководства</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договора подряда на выполнение работ по сохранению</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объекта культурного наследия</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экз. </w:t>
            </w:r>
            <w:r w:rsidRPr="00797E6B">
              <w:rPr>
                <w:rFonts w:ascii="Times New Roman" w:eastAsia="Times New Roman" w:hAnsi="Times New Roman" w:cs="Times New Roman"/>
                <w:sz w:val="28"/>
                <w:szCs w:val="28"/>
                <w:lang w:eastAsia="ar-SA"/>
              </w:rPr>
              <w:lastRenderedPageBreak/>
              <w:t>на</w:t>
            </w: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проектная документация (рабочая)по проведению консервации</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и (или) противоаварийных работ на объекте культурного</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207" w:type="dxa"/>
            <w:gridSpan w:val="5"/>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наследия</w:t>
            </w:r>
            <w:r w:rsidRPr="00797E6B">
              <w:rPr>
                <w:rFonts w:ascii="Times New Roman" w:eastAsia="Times New Roman" w:hAnsi="Times New Roman" w:cs="Times New Roman"/>
                <w:sz w:val="28"/>
                <w:szCs w:val="28"/>
                <w:lang w:eastAsia="ar-SA"/>
              </w:rPr>
              <w:br/>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48"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511"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881"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(Должность)</w:t>
            </w:r>
          </w:p>
        </w:tc>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48"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(Подпись)</w:t>
            </w:r>
          </w:p>
        </w:tc>
        <w:tc>
          <w:tcPr>
            <w:tcW w:w="1478"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
                <w:bCs/>
                <w:sz w:val="28"/>
                <w:szCs w:val="28"/>
                <w:lang w:eastAsia="ar-SA"/>
              </w:rPr>
              <w:t>М.П.</w:t>
            </w:r>
          </w:p>
        </w:tc>
        <w:tc>
          <w:tcPr>
            <w:tcW w:w="3511"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(Ф.И.О. полностью)</w:t>
            </w: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bl>
      <w:tblPr>
        <w:tblW w:w="0" w:type="auto"/>
        <w:tblCellMar>
          <w:left w:w="0" w:type="dxa"/>
          <w:right w:w="0" w:type="dxa"/>
        </w:tblCellMar>
        <w:tblLook w:val="04A0" w:firstRow="1" w:lastRow="0" w:firstColumn="1" w:lastColumn="0" w:noHBand="0" w:noVBand="1"/>
      </w:tblPr>
      <w:tblGrid>
        <w:gridCol w:w="739"/>
        <w:gridCol w:w="739"/>
        <w:gridCol w:w="413"/>
        <w:gridCol w:w="1663"/>
        <w:gridCol w:w="578"/>
        <w:gridCol w:w="554"/>
        <w:gridCol w:w="739"/>
      </w:tblGrid>
      <w:tr w:rsidR="00797E6B" w:rsidRPr="00797E6B" w:rsidTr="00FB140E">
        <w:trPr>
          <w:trHeight w:val="15"/>
        </w:trPr>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663"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от "</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w:t>
            </w:r>
          </w:p>
        </w:tc>
        <w:tc>
          <w:tcPr>
            <w:tcW w:w="1663"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20</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  </w:t>
            </w: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Наименование структурного подразделения.</w:t>
      </w: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Для юридического лица заполняется на бланке организации и подписывается руководителем.</w:t>
      </w: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 </w:t>
      </w: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Необходимо при себе иметь документ, удостоверяющий личность гражданина, доверенность, оформленную в установленном порядке. </w:t>
      </w: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Нужное отметить - "V".</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Начальник общего отдела</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администрации </w:t>
      </w:r>
      <w:r w:rsidR="00497434" w:rsidRPr="00497434">
        <w:rPr>
          <w:rFonts w:ascii="Times New Roman" w:eastAsia="Times New Roman" w:hAnsi="Times New Roman" w:cs="Times New Roman"/>
          <w:sz w:val="28"/>
          <w:szCs w:val="28"/>
          <w:lang w:eastAsia="ar-SA"/>
        </w:rPr>
        <w:t>Ярославского</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сельского поселения                                                                           </w:t>
      </w:r>
      <w:r w:rsidR="00497434">
        <w:rPr>
          <w:rFonts w:ascii="Times New Roman" w:eastAsia="Times New Roman" w:hAnsi="Times New Roman" w:cs="Times New Roman"/>
          <w:sz w:val="28"/>
          <w:szCs w:val="28"/>
          <w:lang w:eastAsia="ar-SA"/>
        </w:rPr>
        <w:t>О.Н. Мустафина</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497434" w:rsidRDefault="00497434"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sz w:val="28"/>
          <w:szCs w:val="28"/>
          <w:lang w:eastAsia="ru-RU"/>
        </w:rPr>
      </w:pPr>
      <w:r w:rsidRPr="00797E6B">
        <w:rPr>
          <w:rFonts w:ascii="Times New Roman" w:eastAsia="Times New Roman" w:hAnsi="Times New Roman" w:cs="Times New Roman"/>
          <w:bCs/>
          <w:sz w:val="28"/>
          <w:szCs w:val="28"/>
          <w:lang w:eastAsia="ru-RU"/>
        </w:rPr>
        <w:lastRenderedPageBreak/>
        <w:t>Приложение 5</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r w:rsidRPr="00797E6B">
        <w:rPr>
          <w:rFonts w:ascii="Times New Roman" w:eastAsia="Times New Roman" w:hAnsi="Times New Roman" w:cs="Times New Roman"/>
          <w:bCs/>
          <w:sz w:val="28"/>
          <w:szCs w:val="28"/>
          <w:lang w:eastAsia="ru-RU"/>
        </w:rPr>
        <w:t>к административному регламенту предоставления муниципальной услуги «</w:t>
      </w:r>
      <w:r w:rsidRPr="00797E6B">
        <w:rPr>
          <w:rFonts w:ascii="Times New Roman" w:eastAsia="SimSun" w:hAnsi="Times New Roman" w:cs="Times New Roman"/>
          <w:sz w:val="28"/>
          <w:szCs w:val="28"/>
          <w:shd w:val="clear" w:color="auto" w:fill="FFFFFF"/>
          <w:lang w:eastAsia="ru-RU"/>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797E6B">
        <w:rPr>
          <w:rFonts w:ascii="Times New Roman" w:eastAsia="Times New Roman" w:hAnsi="Times New Roman" w:cs="Times New Roman"/>
          <w:bCs/>
          <w:sz w:val="28"/>
          <w:szCs w:val="28"/>
          <w:lang w:eastAsia="ru-RU"/>
        </w:rPr>
        <w:t>»</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tbl>
      <w:tblPr>
        <w:tblW w:w="9644" w:type="dxa"/>
        <w:tblInd w:w="144" w:type="dxa"/>
        <w:tblLayout w:type="fixed"/>
        <w:tblCellMar>
          <w:left w:w="0" w:type="dxa"/>
          <w:right w:w="0" w:type="dxa"/>
        </w:tblCellMar>
        <w:tblLook w:val="04A0" w:firstRow="1" w:lastRow="0" w:firstColumn="1" w:lastColumn="0" w:noHBand="0" w:noVBand="1"/>
      </w:tblPr>
      <w:tblGrid>
        <w:gridCol w:w="3974"/>
        <w:gridCol w:w="5670"/>
      </w:tblGrid>
      <w:tr w:rsidR="00797E6B" w:rsidRPr="00797E6B" w:rsidTr="00FB140E">
        <w:tc>
          <w:tcPr>
            <w:tcW w:w="3974" w:type="dxa"/>
            <w:shd w:val="clear" w:color="auto" w:fill="auto"/>
            <w:tcMar>
              <w:top w:w="0" w:type="dxa"/>
              <w:left w:w="149" w:type="dxa"/>
              <w:bottom w:w="0" w:type="dxa"/>
              <w:right w:w="149" w:type="dxa"/>
            </w:tcMar>
            <w:hideMark/>
          </w:tcPr>
          <w:p w:rsidR="00797E6B" w:rsidRPr="00797E6B" w:rsidRDefault="00797E6B" w:rsidP="00797E6B">
            <w:pPr>
              <w:spacing w:after="0" w:line="240" w:lineRule="auto"/>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от «_____» ___________ 20___ г. №_______________</w:t>
            </w:r>
          </w:p>
        </w:tc>
        <w:tc>
          <w:tcPr>
            <w:tcW w:w="5670" w:type="dxa"/>
            <w:shd w:val="clear" w:color="auto" w:fill="auto"/>
            <w:tcMar>
              <w:top w:w="0" w:type="dxa"/>
              <w:left w:w="149" w:type="dxa"/>
              <w:bottom w:w="0" w:type="dxa"/>
              <w:right w:w="149" w:type="dxa"/>
            </w:tcMar>
            <w:hideMark/>
          </w:tcPr>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 xml:space="preserve">Главе </w:t>
            </w:r>
            <w:r w:rsidR="00497434" w:rsidRPr="00497434">
              <w:rPr>
                <w:rFonts w:ascii="Times New Roman" w:eastAsia="Times New Roman" w:hAnsi="Times New Roman" w:cs="Times New Roman"/>
                <w:sz w:val="24"/>
                <w:szCs w:val="24"/>
                <w:lang w:eastAsia="ru-RU"/>
              </w:rPr>
              <w:t>Ярославского</w:t>
            </w:r>
            <w:r w:rsidRPr="00797E6B">
              <w:rPr>
                <w:rFonts w:ascii="Times New Roman" w:eastAsia="Times New Roman" w:hAnsi="Times New Roman" w:cs="Times New Roman"/>
                <w:sz w:val="24"/>
                <w:szCs w:val="24"/>
                <w:lang w:eastAsia="ru-RU"/>
              </w:rPr>
              <w:t xml:space="preserve"> сельского поселения</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Мостовского района</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r w:rsidRPr="00797E6B">
              <w:rPr>
                <w:rFonts w:ascii="Times New Roman" w:eastAsia="Times New Roman" w:hAnsi="Times New Roman" w:cs="Times New Roman"/>
                <w:sz w:val="24"/>
                <w:szCs w:val="24"/>
                <w:lang w:eastAsia="ru-RU"/>
              </w:rPr>
              <w:t>____________________________________________</w:t>
            </w:r>
          </w:p>
          <w:p w:rsidR="00797E6B" w:rsidRPr="00797E6B" w:rsidRDefault="00797E6B" w:rsidP="00797E6B">
            <w:pPr>
              <w:spacing w:after="0" w:line="240" w:lineRule="auto"/>
              <w:textAlignment w:val="baseline"/>
              <w:rPr>
                <w:rFonts w:ascii="Times New Roman" w:eastAsia="Times New Roman" w:hAnsi="Times New Roman" w:cs="Times New Roman"/>
                <w:sz w:val="24"/>
                <w:szCs w:val="24"/>
                <w:lang w:eastAsia="ru-RU"/>
              </w:rPr>
            </w:pPr>
          </w:p>
        </w:tc>
      </w:tr>
    </w:tbl>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97E6B">
        <w:rPr>
          <w:rFonts w:ascii="Times New Roman" w:eastAsia="Times New Roman" w:hAnsi="Times New Roman" w:cs="Times New Roman"/>
          <w:b/>
          <w:bCs/>
          <w:sz w:val="28"/>
          <w:szCs w:val="28"/>
          <w:lang w:eastAsia="ar-SA"/>
        </w:rPr>
        <w:t>ЗАЯВЛЕНИЕ</w:t>
      </w:r>
      <w:r>
        <w:rPr>
          <w:rFonts w:ascii="Times New Roman" w:eastAsia="Times New Roman" w:hAnsi="Times New Roman" w:cs="Times New Roman"/>
          <w:b/>
          <w:bCs/>
          <w:noProof/>
          <w:sz w:val="28"/>
          <w:szCs w:val="28"/>
          <w:lang w:eastAsia="ru-RU"/>
        </w:rPr>
        <mc:AlternateContent>
          <mc:Choice Requires="wps">
            <w:drawing>
              <wp:inline distT="0" distB="0" distL="0" distR="0" wp14:anchorId="78DB01EC" wp14:editId="04E5BF96">
                <wp:extent cx="161925" cy="219075"/>
                <wp:effectExtent l="0" t="0" r="0" b="0"/>
                <wp:docPr id="4" name="Прямоугольник 4" descr="ywAAAAAEQAXAAACJoyPqcvtn4CMQFVzQ253c615Voh9YLlkalqulNRN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F637C" id="Прямоугольник 4" o:spid="_x0000_s1026" alt="ywAAAAAEQAXAAACJoyPqcvtn4CMQFVzQ253c615Voh9YLlkalqulNRN0EzX9o3n+t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Kr6+O0iAwAAGAYAAA4AAAAA&#10;AAAAAAAAAAAALgIAAGRycy9lMm9Eb2MueG1sUEsBAi0AFAAGAAgAAAAhAFnX0zzcAAAAAwEAAA8A&#10;AAAAAAAAAAAAAAAAfAUAAGRycy9kb3ducmV2LnhtbFBLBQYAAAAABAAEAPMAAACFBgAAAAA=&#10;" filled="f" stroked="f">
                <o:lock v:ext="edit" aspectratio="t"/>
                <w10:anchorlock/>
              </v:rect>
            </w:pict>
          </mc:Fallback>
        </mc:AlternateContent>
      </w:r>
    </w:p>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97E6B">
        <w:rPr>
          <w:rFonts w:ascii="Times New Roman" w:eastAsia="Times New Roman" w:hAnsi="Times New Roman" w:cs="Times New Roman"/>
          <w:b/>
          <w:bCs/>
          <w:sz w:val="28"/>
          <w:szCs w:val="28"/>
          <w:lang w:eastAsia="ar-SA"/>
        </w:rPr>
        <w:t>о выдаче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97E6B">
        <w:rPr>
          <w:rFonts w:ascii="Times New Roman" w:eastAsia="Times New Roman" w:hAnsi="Times New Roman" w:cs="Times New Roman"/>
          <w:b/>
          <w:bCs/>
          <w:sz w:val="28"/>
          <w:szCs w:val="28"/>
          <w:lang w:eastAsia="ar-SA"/>
        </w:rPr>
        <w:t>Ремонт объекта культурного наследия</w:t>
      </w:r>
    </w:p>
    <w:tbl>
      <w:tblPr>
        <w:tblW w:w="0" w:type="auto"/>
        <w:tblCellMar>
          <w:left w:w="0" w:type="dxa"/>
          <w:right w:w="0" w:type="dxa"/>
        </w:tblCellMar>
        <w:tblLook w:val="04A0" w:firstRow="1" w:lastRow="0" w:firstColumn="1" w:lastColumn="0" w:noHBand="0" w:noVBand="1"/>
      </w:tblPr>
      <w:tblGrid>
        <w:gridCol w:w="536"/>
        <w:gridCol w:w="370"/>
        <w:gridCol w:w="250"/>
        <w:gridCol w:w="122"/>
        <w:gridCol w:w="370"/>
        <w:gridCol w:w="462"/>
        <w:gridCol w:w="448"/>
        <w:gridCol w:w="322"/>
        <w:gridCol w:w="71"/>
        <w:gridCol w:w="302"/>
        <w:gridCol w:w="103"/>
        <w:gridCol w:w="373"/>
        <w:gridCol w:w="270"/>
        <w:gridCol w:w="103"/>
        <w:gridCol w:w="322"/>
        <w:gridCol w:w="145"/>
        <w:gridCol w:w="122"/>
        <w:gridCol w:w="138"/>
        <w:gridCol w:w="318"/>
        <w:gridCol w:w="120"/>
        <w:gridCol w:w="322"/>
        <w:gridCol w:w="185"/>
        <w:gridCol w:w="554"/>
        <w:gridCol w:w="554"/>
        <w:gridCol w:w="185"/>
        <w:gridCol w:w="142"/>
        <w:gridCol w:w="373"/>
        <w:gridCol w:w="655"/>
        <w:gridCol w:w="655"/>
        <w:gridCol w:w="373"/>
        <w:gridCol w:w="373"/>
      </w:tblGrid>
      <w:tr w:rsidR="00797E6B" w:rsidRPr="00797E6B" w:rsidTr="00FB140E">
        <w:trPr>
          <w:trHeight w:val="15"/>
        </w:trPr>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85"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511" w:type="dxa"/>
            <w:gridSpan w:val="9"/>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Заявитель</w:t>
            </w:r>
          </w:p>
        </w:tc>
        <w:tc>
          <w:tcPr>
            <w:tcW w:w="7946"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(полное наименование юридического лица с указанием его организационно-правовой формы или фамилия, имя, отчество - для физического лица)</w:t>
            </w:r>
          </w:p>
        </w:tc>
      </w:tr>
      <w:tr w:rsidR="00797E6B" w:rsidRPr="00797E6B" w:rsidTr="00FB140E">
        <w:tc>
          <w:tcPr>
            <w:tcW w:w="2957"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ИНН</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21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ОГРН/ОГРНИП</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Адрес (место нахождения) заявителя:</w:t>
            </w:r>
          </w:p>
        </w:tc>
      </w:tr>
      <w:tr w:rsidR="00797E6B" w:rsidRPr="00797E6B" w:rsidTr="00FB140E">
        <w:tc>
          <w:tcPr>
            <w:tcW w:w="11458"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62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478"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990" w:type="dxa"/>
            <w:gridSpan w:val="1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468" w:type="dxa"/>
            <w:gridSpan w:val="1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990" w:type="dxa"/>
            <w:gridSpan w:val="13"/>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Почтовый адрес заявителя:</w:t>
            </w:r>
          </w:p>
        </w:tc>
        <w:tc>
          <w:tcPr>
            <w:tcW w:w="6468"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577"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3881"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lastRenderedPageBreak/>
              <w:t>(Индекс)</w:t>
            </w:r>
          </w:p>
        </w:tc>
        <w:tc>
          <w:tcPr>
            <w:tcW w:w="7577"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435"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478"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31"/>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Контактный телефон:</w:t>
            </w:r>
          </w:p>
        </w:tc>
        <w:tc>
          <w:tcPr>
            <w:tcW w:w="3696" w:type="dxa"/>
            <w:gridSpan w:val="1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факс</w:t>
            </w:r>
          </w:p>
        </w:tc>
        <w:tc>
          <w:tcPr>
            <w:tcW w:w="277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(включая код города)</w:t>
            </w:r>
          </w:p>
        </w:tc>
        <w:tc>
          <w:tcPr>
            <w:tcW w:w="3696" w:type="dxa"/>
            <w:gridSpan w:val="1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77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2" w:type="dxa"/>
            <w:gridSpan w:val="20"/>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Сайт/Эл. почта:</w:t>
            </w:r>
          </w:p>
        </w:tc>
        <w:tc>
          <w:tcPr>
            <w:tcW w:w="8501"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2957" w:type="dxa"/>
            <w:gridSpan w:val="7"/>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2" w:type="dxa"/>
            <w:gridSpan w:val="2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Лицензия на осуществление деятельности по сохранению</w:t>
            </w:r>
          </w:p>
        </w:tc>
        <w:tc>
          <w:tcPr>
            <w:tcW w:w="425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Регистрационный номер</w:t>
            </w:r>
          </w:p>
        </w:tc>
        <w:tc>
          <w:tcPr>
            <w:tcW w:w="31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Дата выдачи</w:t>
            </w:r>
          </w:p>
        </w:tc>
      </w:tr>
      <w:tr w:rsidR="00797E6B" w:rsidRPr="00797E6B" w:rsidTr="00FB140E">
        <w:tc>
          <w:tcPr>
            <w:tcW w:w="4066" w:type="dxa"/>
            <w:gridSpan w:val="11"/>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объекта культурного наследия:</w:t>
            </w:r>
          </w:p>
        </w:tc>
        <w:tc>
          <w:tcPr>
            <w:tcW w:w="425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1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Прошу рассмотреть документацию для выдачи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bl>
      <w:tblPr>
        <w:tblW w:w="0" w:type="auto"/>
        <w:tblCellMar>
          <w:left w:w="0" w:type="dxa"/>
          <w:right w:w="0" w:type="dxa"/>
        </w:tblCellMar>
        <w:tblLook w:val="04A0" w:firstRow="1" w:lastRow="0" w:firstColumn="1" w:lastColumn="0" w:noHBand="0" w:noVBand="1"/>
      </w:tblPr>
      <w:tblGrid>
        <w:gridCol w:w="1197"/>
        <w:gridCol w:w="3207"/>
        <w:gridCol w:w="540"/>
        <w:gridCol w:w="721"/>
        <w:gridCol w:w="1469"/>
        <w:gridCol w:w="597"/>
        <w:gridCol w:w="1310"/>
        <w:gridCol w:w="597"/>
      </w:tblGrid>
      <w:tr w:rsidR="00797E6B" w:rsidRPr="00797E6B" w:rsidTr="00FB140E">
        <w:trPr>
          <w:trHeight w:val="15"/>
        </w:trPr>
        <w:tc>
          <w:tcPr>
            <w:tcW w:w="129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462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92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Наименование и категория историко-культурного значения объекта культурного наследия:</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Адрес (местонахождение) объекта культурного наследия:</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br/>
            </w: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(указать перечень работ</w:t>
            </w:r>
            <w:r>
              <w:rPr>
                <w:rFonts w:ascii="Times New Roman" w:eastAsia="Times New Roman" w:hAnsi="Times New Roman" w:cs="Times New Roman"/>
                <w:noProof/>
                <w:sz w:val="28"/>
                <w:szCs w:val="28"/>
                <w:lang w:eastAsia="ru-RU"/>
              </w:rPr>
              <mc:AlternateContent>
                <mc:Choice Requires="wps">
                  <w:drawing>
                    <wp:inline distT="0" distB="0" distL="0" distR="0" wp14:anchorId="7CF392EA" wp14:editId="27580868">
                      <wp:extent cx="161925" cy="219075"/>
                      <wp:effectExtent l="0" t="0" r="0" b="0"/>
                      <wp:docPr id="3" name="Прямоугольник 3" descr="ywAAAAAEQAXAAACJoyPqcvtn4A8ckYaAG4adfZlTxgqZemZoPGhbNVC8kzX9o3n+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D2C32" id="Прямоугольник 3" o:spid="_x0000_s1026" alt="ywAAAAAEQAXAAACJoyPqcvtn4A8ckYaAG4adfZlTxgqZemZoPGhbNVC8kzX9o3n+lMA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" filled="f" stroked="f">
                      <o:lock v:ext="edit" aspectratio="t"/>
                      <w10:anchorlock/>
                    </v:rect>
                  </w:pict>
                </mc:Fallback>
              </mc:AlternateContent>
            </w:r>
            <w:r w:rsidRPr="00797E6B">
              <w:rPr>
                <w:rFonts w:ascii="Times New Roman" w:eastAsia="Times New Roman" w:hAnsi="Times New Roman" w:cs="Times New Roman"/>
                <w:sz w:val="28"/>
                <w:szCs w:val="28"/>
                <w:lang w:eastAsia="ar-SA"/>
              </w:rPr>
              <w:t>)</w:t>
            </w:r>
          </w:p>
        </w:tc>
      </w:tr>
      <w:tr w:rsidR="00797E6B" w:rsidRPr="00797E6B" w:rsidTr="00FB140E">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t>Заказчиком работ является:</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(указать полное наименование, организационно-правовую форму юридического лица в соответствии с учредительными документами </w:t>
            </w:r>
            <w:r w:rsidRPr="00797E6B">
              <w:rPr>
                <w:rFonts w:ascii="Times New Roman" w:eastAsia="Times New Roman" w:hAnsi="Times New Roman" w:cs="Times New Roman"/>
                <w:sz w:val="28"/>
                <w:szCs w:val="28"/>
                <w:lang w:eastAsia="ar-SA"/>
              </w:rPr>
              <w:lastRenderedPageBreak/>
              <w:t>(фамилию, имя, отчество - для физического лица))</w:t>
            </w:r>
          </w:p>
        </w:tc>
      </w:tr>
      <w:tr w:rsidR="00797E6B" w:rsidRPr="00797E6B" w:rsidTr="00FB140E">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Cs/>
                <w:sz w:val="28"/>
                <w:szCs w:val="28"/>
                <w:lang w:eastAsia="ar-SA"/>
              </w:rPr>
              <w:lastRenderedPageBreak/>
              <w:t>Адрес места нахождения заказчика:</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(Субъект Российской Федерации)</w:t>
            </w:r>
          </w:p>
        </w:tc>
      </w:tr>
      <w:tr w:rsidR="00797E6B" w:rsidRPr="00797E6B" w:rsidTr="00FB140E">
        <w:tc>
          <w:tcPr>
            <w:tcW w:w="114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(город)</w:t>
            </w:r>
          </w:p>
        </w:tc>
      </w:tr>
      <w:tr w:rsidR="00797E6B" w:rsidRPr="00797E6B" w:rsidTr="00FB140E">
        <w:tc>
          <w:tcPr>
            <w:tcW w:w="129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Прошу принятое решение (разрешение о выдаче или об отказе в выдаче разрешения на ремонт Объекта) (нужное отметить - "V"):</w:t>
      </w:r>
    </w:p>
    <w:tbl>
      <w:tblPr>
        <w:tblW w:w="0" w:type="auto"/>
        <w:tblCellMar>
          <w:left w:w="0" w:type="dxa"/>
          <w:right w:w="0" w:type="dxa"/>
        </w:tblCellMar>
        <w:tblLook w:val="04A0" w:firstRow="1" w:lastRow="0" w:firstColumn="1" w:lastColumn="0" w:noHBand="0" w:noVBand="1"/>
      </w:tblPr>
      <w:tblGrid>
        <w:gridCol w:w="798"/>
        <w:gridCol w:w="357"/>
        <w:gridCol w:w="8483"/>
      </w:tblGrid>
      <w:tr w:rsidR="00797E6B" w:rsidRPr="00797E6B" w:rsidTr="00FB140E">
        <w:trPr>
          <w:trHeight w:val="15"/>
        </w:trPr>
        <w:tc>
          <w:tcPr>
            <w:tcW w:w="92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16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164"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выдать лично</w:t>
            </w:r>
            <w:r>
              <w:rPr>
                <w:rFonts w:ascii="Times New Roman" w:eastAsia="Times New Roman" w:hAnsi="Times New Roman" w:cs="Times New Roman"/>
                <w:noProof/>
                <w:sz w:val="28"/>
                <w:szCs w:val="28"/>
                <w:lang w:eastAsia="ru-RU"/>
              </w:rPr>
              <mc:AlternateContent>
                <mc:Choice Requires="wps">
                  <w:drawing>
                    <wp:inline distT="0" distB="0" distL="0" distR="0" wp14:anchorId="774738BF" wp14:editId="0258F5B8">
                      <wp:extent cx="161925" cy="219075"/>
                      <wp:effectExtent l="0" t="0" r="0" b="0"/>
                      <wp:docPr id="2" name="Прямоугольник 2" descr="ywAAAAAEQAXAAACKIyPqcvtn4A8EixrLA77cupg2rN1XvYxJaiI6UtV4gT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53576" id="Прямоугольник 2" o:spid="_x0000_s1026" alt="ywAAAAAEQAXAAACKIyPqcvtn4A8EixrLA77cupg2rN1XvYxJaiI6UtV4gT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" filled="f" stroked="f">
                      <o:lock v:ext="edit" aspectratio="t"/>
                      <w10:anchorlock/>
                    </v:rect>
                  </w:pict>
                </mc:Fallback>
              </mc:AlternateContent>
            </w:r>
          </w:p>
        </w:tc>
      </w:tr>
      <w:tr w:rsidR="00797E6B" w:rsidRPr="00797E6B" w:rsidTr="00FB140E">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16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164"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направить по почте</w:t>
            </w:r>
          </w:p>
        </w:tc>
      </w:tr>
      <w:tr w:rsidR="00797E6B" w:rsidRPr="00797E6B" w:rsidTr="00FB140E">
        <w:tc>
          <w:tcPr>
            <w:tcW w:w="92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16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0164" w:type="dxa"/>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направить на электронный адрес</w:t>
            </w: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Приложение:</w:t>
      </w:r>
      <w:r>
        <w:rPr>
          <w:rFonts w:ascii="Times New Roman" w:eastAsia="Times New Roman" w:hAnsi="Times New Roman" w:cs="Times New Roman"/>
          <w:noProof/>
          <w:sz w:val="28"/>
          <w:szCs w:val="28"/>
          <w:lang w:eastAsia="ru-RU"/>
        </w:rPr>
        <mc:AlternateContent>
          <mc:Choice Requires="wps">
            <w:drawing>
              <wp:inline distT="0" distB="0" distL="0" distR="0" wp14:anchorId="29D750E9" wp14:editId="4447D5E9">
                <wp:extent cx="161925" cy="219075"/>
                <wp:effectExtent l="0" t="0" r="0" b="0"/>
                <wp:docPr id="1" name="Прямоугольник 1" descr="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FEA59" id="Прямоугольник 1" o:spid="_x0000_s1026" alt="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N9StYXgAgAA1QUAAA4AAAAAAAAAAAAAAAAA&#10;LgIAAGRycy9lMm9Eb2MueG1sUEsBAi0AFAAGAAgAAAAhAFnX0zzcAAAAAwEAAA8AAAAAAAAAAAAA&#10;AAAAOgUAAGRycy9kb3ducmV2LnhtbFBLBQYAAAAABAAEAPMAAABDBg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555"/>
        <w:gridCol w:w="554"/>
        <w:gridCol w:w="2121"/>
        <w:gridCol w:w="476"/>
        <w:gridCol w:w="2230"/>
        <w:gridCol w:w="618"/>
        <w:gridCol w:w="538"/>
        <w:gridCol w:w="577"/>
        <w:gridCol w:w="970"/>
        <w:gridCol w:w="461"/>
        <w:gridCol w:w="538"/>
      </w:tblGrid>
      <w:tr w:rsidR="00797E6B" w:rsidRPr="00797E6B" w:rsidTr="00FB140E">
        <w:trPr>
          <w:trHeight w:val="15"/>
        </w:trPr>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957"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587"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договора на проведение авторского надзора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приказа о назначении ответственного лица 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проведение авторского надзора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копия договора подряда на выполнение работ по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сохранению объекта культурного наследия</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проектная документация (рабочая) либо рабочие чертежи на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проведение локальных ремонтных работ с ведомостью</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в</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экз. на</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л.</w:t>
            </w:r>
          </w:p>
        </w:tc>
      </w:tr>
      <w:tr w:rsidR="00797E6B" w:rsidRPr="00797E6B" w:rsidTr="00FB140E">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объемов таких работ</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739"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587" w:type="dxa"/>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9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957"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797E6B" w:rsidRPr="00797E6B" w:rsidTr="00FB140E">
        <w:tc>
          <w:tcPr>
            <w:tcW w:w="4066"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(Должность)</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587"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(Подпись)</w:t>
            </w:r>
          </w:p>
        </w:tc>
        <w:tc>
          <w:tcPr>
            <w:tcW w:w="1294" w:type="dxa"/>
            <w:gridSpan w:val="2"/>
            <w:tcBorders>
              <w:top w:val="nil"/>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b/>
                <w:bCs/>
                <w:sz w:val="28"/>
                <w:szCs w:val="28"/>
                <w:lang w:eastAsia="ar-SA"/>
              </w:rPr>
              <w:t>М.П.</w:t>
            </w:r>
          </w:p>
        </w:tc>
        <w:tc>
          <w:tcPr>
            <w:tcW w:w="2957"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(Ф.И.О. полностью)</w:t>
            </w:r>
          </w:p>
        </w:tc>
      </w:tr>
    </w:tbl>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________________</w:t>
      </w: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Наименование структурного подразделения.</w:t>
      </w: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Для юридического лица заполняется на бланке организации и подписывается руководителем.</w:t>
      </w: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Указывается конкретный вид работы, в соответствии с проектной </w:t>
      </w:r>
      <w:r w:rsidRPr="00797E6B">
        <w:rPr>
          <w:rFonts w:ascii="Times New Roman" w:eastAsia="Times New Roman" w:hAnsi="Times New Roman" w:cs="Times New Roman"/>
          <w:sz w:val="28"/>
          <w:szCs w:val="28"/>
          <w:lang w:eastAsia="ar-SA"/>
        </w:rPr>
        <w:lastRenderedPageBreak/>
        <w:t>документацией и лицензией на проведение работ по сохранению объекта культурного наследия.</w:t>
      </w: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Необходимо при себе иметь документ, удостоверяющий личность гражданина, доверенность, оформленную в установленном порядке.</w:t>
      </w:r>
    </w:p>
    <w:p w:rsidR="00797E6B" w:rsidRPr="00797E6B" w:rsidRDefault="00797E6B" w:rsidP="0079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Нужное отметить - "V".</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Начальник общего отдела</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администрации </w:t>
      </w:r>
      <w:r w:rsidR="00497434" w:rsidRPr="00497434">
        <w:rPr>
          <w:rFonts w:ascii="Times New Roman" w:eastAsia="Times New Roman" w:hAnsi="Times New Roman" w:cs="Times New Roman"/>
          <w:sz w:val="28"/>
          <w:szCs w:val="28"/>
          <w:lang w:eastAsia="ar-SA"/>
        </w:rPr>
        <w:t>Ярославского</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сельского поселения                                                                           </w:t>
      </w:r>
      <w:r w:rsidR="00497434">
        <w:rPr>
          <w:rFonts w:ascii="Times New Roman" w:eastAsia="Times New Roman" w:hAnsi="Times New Roman" w:cs="Times New Roman"/>
          <w:sz w:val="28"/>
          <w:szCs w:val="28"/>
          <w:lang w:eastAsia="ar-SA"/>
        </w:rPr>
        <w:t>О.Н. Мустафина</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p>
    <w:p w:rsidR="00797E6B" w:rsidRPr="00797E6B" w:rsidRDefault="00797E6B" w:rsidP="00797E6B">
      <w:pPr>
        <w:spacing w:after="0" w:line="240" w:lineRule="auto"/>
        <w:ind w:left="5387"/>
        <w:contextualSpacing/>
        <w:rPr>
          <w:rFonts w:ascii="Times New Roman" w:eastAsia="Times New Roman" w:hAnsi="Times New Roman" w:cs="Times New Roman"/>
          <w:sz w:val="28"/>
          <w:szCs w:val="28"/>
          <w:lang w:eastAsia="ru-RU"/>
        </w:rPr>
      </w:pPr>
      <w:r w:rsidRPr="00797E6B">
        <w:rPr>
          <w:rFonts w:ascii="Times New Roman" w:eastAsia="Times New Roman" w:hAnsi="Times New Roman" w:cs="Times New Roman"/>
          <w:bCs/>
          <w:sz w:val="28"/>
          <w:szCs w:val="28"/>
          <w:lang w:eastAsia="ru-RU"/>
        </w:rPr>
        <w:lastRenderedPageBreak/>
        <w:t>Приложение 6</w:t>
      </w:r>
    </w:p>
    <w:p w:rsidR="00797E6B" w:rsidRPr="00797E6B" w:rsidRDefault="00797E6B" w:rsidP="00797E6B">
      <w:pPr>
        <w:spacing w:after="0" w:line="240" w:lineRule="auto"/>
        <w:ind w:left="5387"/>
        <w:contextualSpacing/>
        <w:rPr>
          <w:rFonts w:ascii="Times New Roman" w:eastAsia="Times New Roman" w:hAnsi="Times New Roman" w:cs="Times New Roman"/>
          <w:bCs/>
          <w:sz w:val="28"/>
          <w:szCs w:val="28"/>
          <w:lang w:eastAsia="ru-RU"/>
        </w:rPr>
      </w:pPr>
      <w:r w:rsidRPr="00797E6B">
        <w:rPr>
          <w:rFonts w:ascii="Times New Roman" w:eastAsia="Times New Roman" w:hAnsi="Times New Roman" w:cs="Times New Roman"/>
          <w:bCs/>
          <w:sz w:val="28"/>
          <w:szCs w:val="28"/>
          <w:lang w:eastAsia="ru-RU"/>
        </w:rPr>
        <w:t>к административному регламенту предоставления муниципальной услуги «</w:t>
      </w:r>
      <w:r w:rsidRPr="00797E6B">
        <w:rPr>
          <w:rFonts w:ascii="Times New Roman" w:eastAsia="SimSun" w:hAnsi="Times New Roman" w:cs="Times New Roman"/>
          <w:sz w:val="28"/>
          <w:szCs w:val="28"/>
          <w:shd w:val="clear" w:color="auto" w:fill="FFFFFF"/>
          <w:lang w:eastAsia="ru-RU"/>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797E6B">
        <w:rPr>
          <w:rFonts w:ascii="Times New Roman" w:eastAsia="Times New Roman" w:hAnsi="Times New Roman" w:cs="Times New Roman"/>
          <w:bCs/>
          <w:sz w:val="28"/>
          <w:szCs w:val="28"/>
          <w:lang w:eastAsia="ru-RU"/>
        </w:rPr>
        <w:t>»</w:t>
      </w:r>
    </w:p>
    <w:p w:rsidR="00797E6B" w:rsidRPr="00797E6B" w:rsidRDefault="00797E6B" w:rsidP="00797E6B">
      <w:pPr>
        <w:spacing w:after="0" w:line="240" w:lineRule="auto"/>
        <w:jc w:val="center"/>
        <w:rPr>
          <w:rFonts w:ascii="Times New Roman" w:eastAsia="Times New Roman" w:hAnsi="Times New Roman" w:cs="Times New Roman"/>
          <w:b/>
          <w:sz w:val="28"/>
          <w:szCs w:val="28"/>
          <w:lang w:eastAsia="ar-SA"/>
        </w:rPr>
      </w:pPr>
    </w:p>
    <w:p w:rsidR="00797E6B" w:rsidRPr="00797E6B" w:rsidRDefault="00797E6B" w:rsidP="00797E6B">
      <w:pPr>
        <w:spacing w:after="0" w:line="240" w:lineRule="auto"/>
        <w:jc w:val="center"/>
        <w:rPr>
          <w:rFonts w:ascii="Times New Roman" w:eastAsia="Times New Roman" w:hAnsi="Times New Roman" w:cs="Times New Roman"/>
          <w:b/>
          <w:sz w:val="28"/>
          <w:szCs w:val="28"/>
          <w:lang w:eastAsia="ar-SA"/>
        </w:rPr>
      </w:pPr>
    </w:p>
    <w:p w:rsidR="00797E6B" w:rsidRPr="00797E6B" w:rsidRDefault="00797E6B" w:rsidP="00797E6B">
      <w:pPr>
        <w:spacing w:after="0" w:line="240" w:lineRule="auto"/>
        <w:ind w:firstLine="720"/>
        <w:jc w:val="center"/>
        <w:rPr>
          <w:rFonts w:ascii="Times New Roman" w:eastAsia="Times New Roman" w:hAnsi="Times New Roman" w:cs="Times New Roman"/>
          <w:b/>
          <w:color w:val="000000"/>
          <w:sz w:val="28"/>
          <w:szCs w:val="28"/>
          <w:lang w:eastAsia="ru-RU"/>
        </w:rPr>
      </w:pPr>
      <w:r w:rsidRPr="00797E6B">
        <w:rPr>
          <w:rFonts w:ascii="Times New Roman" w:eastAsia="Times New Roman" w:hAnsi="Times New Roman" w:cs="Times New Roman"/>
          <w:b/>
          <w:color w:val="000000"/>
          <w:sz w:val="28"/>
          <w:szCs w:val="28"/>
          <w:lang w:eastAsia="ru-RU"/>
        </w:rPr>
        <w:t>Журнал учета выдачи разрешений на проведение работ по сохранению объектов культурного наследия</w:t>
      </w:r>
      <w:r w:rsidRPr="00797E6B">
        <w:rPr>
          <w:rFonts w:ascii="Times New Roman" w:eastAsia="Times New Roman" w:hAnsi="Times New Roman" w:cs="Times New Roman"/>
          <w:sz w:val="28"/>
          <w:szCs w:val="28"/>
          <w:lang w:eastAsia="ar-SA"/>
        </w:rPr>
        <w:t xml:space="preserve"> </w:t>
      </w:r>
      <w:r w:rsidRPr="00797E6B">
        <w:rPr>
          <w:rFonts w:ascii="Times New Roman" w:eastAsia="Times New Roman" w:hAnsi="Times New Roman" w:cs="Times New Roman"/>
          <w:b/>
          <w:color w:val="000000"/>
          <w:sz w:val="28"/>
          <w:szCs w:val="28"/>
          <w:lang w:eastAsia="ru-RU"/>
        </w:rPr>
        <w:t>местного (муниципального) значения</w:t>
      </w:r>
    </w:p>
    <w:p w:rsidR="00797E6B" w:rsidRPr="00797E6B" w:rsidRDefault="00797E6B" w:rsidP="00797E6B">
      <w:pPr>
        <w:spacing w:after="0" w:line="240" w:lineRule="auto"/>
        <w:ind w:firstLine="720"/>
        <w:jc w:val="center"/>
        <w:rPr>
          <w:rFonts w:ascii="Times New Roman" w:eastAsia="Times New Roman" w:hAnsi="Times New Roman" w:cs="Times New Roman"/>
          <w:b/>
          <w:color w:val="000000"/>
          <w:sz w:val="28"/>
          <w:szCs w:val="28"/>
          <w:lang w:eastAsia="ru-RU"/>
        </w:rPr>
      </w:pPr>
    </w:p>
    <w:tbl>
      <w:tblPr>
        <w:tblW w:w="0" w:type="auto"/>
        <w:tblInd w:w="-100" w:type="dxa"/>
        <w:tblCellMar>
          <w:left w:w="0" w:type="dxa"/>
          <w:right w:w="0" w:type="dxa"/>
        </w:tblCellMar>
        <w:tblLook w:val="04A0" w:firstRow="1" w:lastRow="0" w:firstColumn="1" w:lastColumn="0" w:noHBand="0" w:noVBand="1"/>
      </w:tblPr>
      <w:tblGrid>
        <w:gridCol w:w="1423"/>
        <w:gridCol w:w="1578"/>
        <w:gridCol w:w="1631"/>
        <w:gridCol w:w="1722"/>
        <w:gridCol w:w="1856"/>
        <w:gridCol w:w="1512"/>
      </w:tblGrid>
      <w:tr w:rsidR="00797E6B" w:rsidRPr="00797E6B" w:rsidTr="00FB140E">
        <w:tc>
          <w:tcPr>
            <w:tcW w:w="294" w:type="dxa"/>
            <w:tcBorders>
              <w:top w:val="single" w:sz="6" w:space="0" w:color="000000"/>
              <w:left w:val="single" w:sz="6" w:space="0" w:color="000000"/>
              <w:bottom w:val="single" w:sz="6" w:space="0" w:color="000000"/>
              <w:right w:val="single" w:sz="6" w:space="0" w:color="000000"/>
            </w:tcBorders>
          </w:tcPr>
          <w:p w:rsidR="00797E6B" w:rsidRPr="00797E6B" w:rsidRDefault="00797E6B" w:rsidP="00797E6B">
            <w:pPr>
              <w:spacing w:after="0" w:line="240" w:lineRule="auto"/>
              <w:jc w:val="center"/>
              <w:textAlignment w:val="baseline"/>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Номер и дата разрешения</w:t>
            </w:r>
          </w:p>
        </w:tc>
        <w:tc>
          <w:tcPr>
            <w:tcW w:w="1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Заявитель</w:t>
            </w:r>
          </w:p>
        </w:tc>
        <w:tc>
          <w:tcPr>
            <w:tcW w:w="16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Дата выдачи разрешения</w:t>
            </w:r>
          </w:p>
        </w:tc>
        <w:tc>
          <w:tcPr>
            <w:tcW w:w="1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Фамилия и инициалы заявителя</w:t>
            </w:r>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Номер и дата доверенности</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7E6B" w:rsidRPr="00797E6B" w:rsidRDefault="00797E6B" w:rsidP="00797E6B">
            <w:pPr>
              <w:spacing w:after="0" w:line="240" w:lineRule="auto"/>
              <w:jc w:val="center"/>
              <w:textAlignment w:val="baseline"/>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Расписка в получении</w:t>
            </w:r>
          </w:p>
        </w:tc>
      </w:tr>
      <w:tr w:rsidR="00797E6B" w:rsidRPr="00797E6B" w:rsidTr="00FB140E">
        <w:tc>
          <w:tcPr>
            <w:tcW w:w="294" w:type="dxa"/>
            <w:tcBorders>
              <w:top w:val="single" w:sz="6" w:space="0" w:color="000000"/>
              <w:left w:val="single" w:sz="6" w:space="0" w:color="000000"/>
              <w:bottom w:val="single" w:sz="6" w:space="0" w:color="000000"/>
              <w:right w:val="single" w:sz="6" w:space="0" w:color="000000"/>
            </w:tcBorders>
          </w:tcPr>
          <w:p w:rsidR="00797E6B" w:rsidRPr="00797E6B" w:rsidRDefault="00797E6B" w:rsidP="00797E6B">
            <w:pPr>
              <w:spacing w:after="0" w:line="240" w:lineRule="auto"/>
              <w:jc w:val="center"/>
              <w:rPr>
                <w:rFonts w:ascii="Times New Roman" w:eastAsia="Times New Roman" w:hAnsi="Times New Roman" w:cs="Times New Roman"/>
                <w:sz w:val="28"/>
                <w:szCs w:val="28"/>
                <w:lang w:eastAsia="ru-RU"/>
              </w:rPr>
            </w:pPr>
          </w:p>
        </w:tc>
        <w:tc>
          <w:tcPr>
            <w:tcW w:w="1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7E6B" w:rsidRPr="00797E6B" w:rsidRDefault="00797E6B" w:rsidP="00797E6B">
            <w:pPr>
              <w:spacing w:after="0" w:line="240" w:lineRule="auto"/>
              <w:jc w:val="center"/>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1</w:t>
            </w:r>
          </w:p>
        </w:tc>
        <w:tc>
          <w:tcPr>
            <w:tcW w:w="16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7E6B" w:rsidRPr="00797E6B" w:rsidRDefault="00797E6B" w:rsidP="00797E6B">
            <w:pPr>
              <w:spacing w:after="0" w:line="240" w:lineRule="auto"/>
              <w:jc w:val="center"/>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2</w:t>
            </w:r>
          </w:p>
        </w:tc>
        <w:tc>
          <w:tcPr>
            <w:tcW w:w="1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7E6B" w:rsidRPr="00797E6B" w:rsidRDefault="00797E6B" w:rsidP="00797E6B">
            <w:pPr>
              <w:spacing w:after="0" w:line="240" w:lineRule="auto"/>
              <w:jc w:val="center"/>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3</w:t>
            </w:r>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7E6B" w:rsidRPr="00797E6B" w:rsidRDefault="00797E6B" w:rsidP="00797E6B">
            <w:pPr>
              <w:spacing w:after="0" w:line="240" w:lineRule="auto"/>
              <w:jc w:val="center"/>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4</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7E6B" w:rsidRPr="00797E6B" w:rsidRDefault="00797E6B" w:rsidP="00797E6B">
            <w:pPr>
              <w:spacing w:after="0" w:line="240" w:lineRule="auto"/>
              <w:jc w:val="center"/>
              <w:rPr>
                <w:rFonts w:ascii="Times New Roman" w:eastAsia="Times New Roman" w:hAnsi="Times New Roman" w:cs="Times New Roman"/>
                <w:sz w:val="28"/>
                <w:szCs w:val="28"/>
                <w:lang w:eastAsia="ru-RU"/>
              </w:rPr>
            </w:pPr>
            <w:r w:rsidRPr="00797E6B">
              <w:rPr>
                <w:rFonts w:ascii="Times New Roman" w:eastAsia="Times New Roman" w:hAnsi="Times New Roman" w:cs="Times New Roman"/>
                <w:sz w:val="28"/>
                <w:szCs w:val="28"/>
                <w:lang w:eastAsia="ru-RU"/>
              </w:rPr>
              <w:t>5</w:t>
            </w:r>
          </w:p>
        </w:tc>
      </w:tr>
    </w:tbl>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Начальник общего отдела</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администрации </w:t>
      </w:r>
      <w:r w:rsidR="00497434" w:rsidRPr="00497434">
        <w:rPr>
          <w:rFonts w:ascii="Times New Roman" w:eastAsia="Times New Roman" w:hAnsi="Times New Roman" w:cs="Times New Roman"/>
          <w:sz w:val="28"/>
          <w:szCs w:val="28"/>
          <w:lang w:eastAsia="ar-SA"/>
        </w:rPr>
        <w:t>Ярославского</w:t>
      </w:r>
    </w:p>
    <w:p w:rsidR="00797E6B" w:rsidRPr="00797E6B" w:rsidRDefault="00797E6B" w:rsidP="00797E6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97E6B">
        <w:rPr>
          <w:rFonts w:ascii="Times New Roman" w:eastAsia="Times New Roman" w:hAnsi="Times New Roman" w:cs="Times New Roman"/>
          <w:sz w:val="28"/>
          <w:szCs w:val="28"/>
          <w:lang w:eastAsia="ar-SA"/>
        </w:rPr>
        <w:t xml:space="preserve">сельского поселения                                                                           </w:t>
      </w:r>
      <w:r w:rsidR="00497434">
        <w:rPr>
          <w:rFonts w:ascii="Times New Roman" w:eastAsia="Times New Roman" w:hAnsi="Times New Roman" w:cs="Times New Roman"/>
          <w:sz w:val="28"/>
          <w:szCs w:val="28"/>
          <w:lang w:eastAsia="ar-SA"/>
        </w:rPr>
        <w:t>О.Н. Мустафина</w:t>
      </w: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797E6B" w:rsidRPr="00797E6B" w:rsidRDefault="00797E6B" w:rsidP="00797E6B">
      <w:pPr>
        <w:spacing w:after="0" w:line="240" w:lineRule="auto"/>
        <w:jc w:val="both"/>
        <w:rPr>
          <w:rFonts w:ascii="Times New Roman" w:eastAsia="Times New Roman" w:hAnsi="Times New Roman" w:cs="Times New Roman"/>
          <w:sz w:val="28"/>
          <w:szCs w:val="28"/>
          <w:lang w:eastAsia="ar-SA"/>
        </w:rPr>
      </w:pPr>
    </w:p>
    <w:p w:rsidR="00261AE4" w:rsidRDefault="00261AE4"/>
    <w:sectPr w:rsidR="00261AE4" w:rsidSect="00FB140E">
      <w:pgSz w:w="11906" w:h="16838"/>
      <w:pgMar w:top="1134" w:right="567" w:bottom="1134" w:left="1701" w:header="709"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4F7" w:rsidRDefault="007434F7">
      <w:pPr>
        <w:spacing w:after="0" w:line="240" w:lineRule="auto"/>
      </w:pPr>
      <w:r>
        <w:separator/>
      </w:r>
    </w:p>
  </w:endnote>
  <w:endnote w:type="continuationSeparator" w:id="0">
    <w:p w:rsidR="007434F7" w:rsidRDefault="0074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4F7" w:rsidRDefault="007434F7">
      <w:pPr>
        <w:spacing w:after="0" w:line="240" w:lineRule="auto"/>
      </w:pPr>
      <w:r>
        <w:separator/>
      </w:r>
    </w:p>
  </w:footnote>
  <w:footnote w:type="continuationSeparator" w:id="0">
    <w:p w:rsidR="007434F7" w:rsidRDefault="00743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0E" w:rsidRDefault="00FB140E">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4"/>
  </w:num>
  <w:num w:numId="4">
    <w:abstractNumId w:val="12"/>
  </w:num>
  <w:num w:numId="5">
    <w:abstractNumId w:val="17"/>
  </w:num>
  <w:num w:numId="6">
    <w:abstractNumId w:val="20"/>
  </w:num>
  <w:num w:numId="7">
    <w:abstractNumId w:val="18"/>
  </w:num>
  <w:num w:numId="8">
    <w:abstractNumId w:val="6"/>
  </w:num>
  <w:num w:numId="9">
    <w:abstractNumId w:val="11"/>
  </w:num>
  <w:num w:numId="10">
    <w:abstractNumId w:val="2"/>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18"/>
    <w:rsid w:val="00117D88"/>
    <w:rsid w:val="00207324"/>
    <w:rsid w:val="00261AE4"/>
    <w:rsid w:val="002D7C2D"/>
    <w:rsid w:val="00425825"/>
    <w:rsid w:val="00497434"/>
    <w:rsid w:val="00520F3E"/>
    <w:rsid w:val="00677D8C"/>
    <w:rsid w:val="006B2D3F"/>
    <w:rsid w:val="0072304D"/>
    <w:rsid w:val="007434F7"/>
    <w:rsid w:val="00754752"/>
    <w:rsid w:val="00797E6B"/>
    <w:rsid w:val="00906639"/>
    <w:rsid w:val="00A27508"/>
    <w:rsid w:val="00A41C2B"/>
    <w:rsid w:val="00CB1BE3"/>
    <w:rsid w:val="00CD47A9"/>
    <w:rsid w:val="00E62118"/>
    <w:rsid w:val="00F26EE1"/>
    <w:rsid w:val="00FB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E62F"/>
  <w15:docId w15:val="{6E4F4DCD-86E5-47C1-8CF1-80E997A0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97E6B"/>
    <w:pPr>
      <w:tabs>
        <w:tab w:val="num" w:pos="432"/>
      </w:tabs>
      <w:autoSpaceDE w:val="0"/>
      <w:spacing w:before="108" w:after="108" w:line="240" w:lineRule="auto"/>
      <w:ind w:left="432" w:hanging="432"/>
      <w:jc w:val="center"/>
      <w:outlineLvl w:val="0"/>
    </w:pPr>
    <w:rPr>
      <w:rFonts w:ascii="Arial" w:eastAsia="Times New Roman" w:hAnsi="Arial" w:cs="Arial"/>
      <w:b/>
      <w:bCs/>
      <w:color w:val="26282F"/>
      <w:sz w:val="24"/>
      <w:szCs w:val="24"/>
      <w:lang w:eastAsia="ar-SA"/>
    </w:rPr>
  </w:style>
  <w:style w:type="paragraph" w:styleId="2">
    <w:name w:val="heading 2"/>
    <w:basedOn w:val="a"/>
    <w:next w:val="a"/>
    <w:link w:val="20"/>
    <w:qFormat/>
    <w:rsid w:val="00797E6B"/>
    <w:pPr>
      <w:keepNext/>
      <w:tabs>
        <w:tab w:val="num" w:pos="576"/>
      </w:tabs>
      <w:suppressAutoHyphens/>
      <w:spacing w:before="240" w:after="60" w:line="240" w:lineRule="auto"/>
      <w:ind w:left="576" w:hanging="576"/>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797E6B"/>
    <w:pPr>
      <w:keepNext/>
      <w:spacing w:after="0" w:line="240" w:lineRule="auto"/>
      <w:ind w:right="-15"/>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797E6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797E6B"/>
    <w:pPr>
      <w:keepNext/>
      <w:spacing w:after="0" w:line="360" w:lineRule="auto"/>
      <w:ind w:right="43"/>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797E6B"/>
    <w:pPr>
      <w:keepNext/>
      <w:framePr w:w="7547" w:h="907" w:hSpace="142" w:wrap="around" w:vAnchor="page" w:hAnchor="page" w:x="2789" w:y="4425" w:anchorLock="1"/>
      <w:spacing w:after="0" w:line="24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797E6B"/>
    <w:pPr>
      <w:keepNext/>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797E6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97E6B"/>
    <w:pPr>
      <w:keepNext/>
      <w:spacing w:after="0" w:line="24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7E6B"/>
    <w:rPr>
      <w:rFonts w:ascii="Arial" w:eastAsia="Times New Roman" w:hAnsi="Arial" w:cs="Arial"/>
      <w:b/>
      <w:bCs/>
      <w:color w:val="26282F"/>
      <w:sz w:val="24"/>
      <w:szCs w:val="24"/>
      <w:lang w:eastAsia="ar-SA"/>
    </w:rPr>
  </w:style>
  <w:style w:type="character" w:customStyle="1" w:styleId="20">
    <w:name w:val="Заголовок 2 Знак"/>
    <w:basedOn w:val="a0"/>
    <w:link w:val="2"/>
    <w:rsid w:val="00797E6B"/>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797E6B"/>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97E6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97E6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797E6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97E6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97E6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97E6B"/>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797E6B"/>
  </w:style>
  <w:style w:type="character" w:customStyle="1" w:styleId="WW8Num1z0">
    <w:name w:val="WW8Num1z0"/>
    <w:rsid w:val="00797E6B"/>
    <w:rPr>
      <w:rFonts w:hint="default"/>
    </w:rPr>
  </w:style>
  <w:style w:type="character" w:customStyle="1" w:styleId="WW8Num2z0">
    <w:name w:val="WW8Num2z0"/>
    <w:rsid w:val="00797E6B"/>
    <w:rPr>
      <w:rFonts w:hint="default"/>
    </w:rPr>
  </w:style>
  <w:style w:type="character" w:customStyle="1" w:styleId="WW8Num3z0">
    <w:name w:val="WW8Num3z0"/>
    <w:rsid w:val="00797E6B"/>
    <w:rPr>
      <w:rFonts w:hint="default"/>
      <w:i w:val="0"/>
    </w:rPr>
  </w:style>
  <w:style w:type="character" w:customStyle="1" w:styleId="WW8Num4z0">
    <w:name w:val="WW8Num4z0"/>
    <w:rsid w:val="00797E6B"/>
    <w:rPr>
      <w:rFonts w:hint="default"/>
    </w:rPr>
  </w:style>
  <w:style w:type="character" w:customStyle="1" w:styleId="WW8Num4z1">
    <w:name w:val="WW8Num4z1"/>
    <w:rsid w:val="00797E6B"/>
  </w:style>
  <w:style w:type="character" w:customStyle="1" w:styleId="WW8Num4z2">
    <w:name w:val="WW8Num4z2"/>
    <w:rsid w:val="00797E6B"/>
  </w:style>
  <w:style w:type="character" w:customStyle="1" w:styleId="WW8Num4z3">
    <w:name w:val="WW8Num4z3"/>
    <w:rsid w:val="00797E6B"/>
  </w:style>
  <w:style w:type="character" w:customStyle="1" w:styleId="WW8Num4z4">
    <w:name w:val="WW8Num4z4"/>
    <w:rsid w:val="00797E6B"/>
  </w:style>
  <w:style w:type="character" w:customStyle="1" w:styleId="WW8Num4z5">
    <w:name w:val="WW8Num4z5"/>
    <w:rsid w:val="00797E6B"/>
  </w:style>
  <w:style w:type="character" w:customStyle="1" w:styleId="WW8Num4z6">
    <w:name w:val="WW8Num4z6"/>
    <w:rsid w:val="00797E6B"/>
  </w:style>
  <w:style w:type="character" w:customStyle="1" w:styleId="WW8Num4z7">
    <w:name w:val="WW8Num4z7"/>
    <w:rsid w:val="00797E6B"/>
  </w:style>
  <w:style w:type="character" w:customStyle="1" w:styleId="WW8Num4z8">
    <w:name w:val="WW8Num4z8"/>
    <w:rsid w:val="00797E6B"/>
  </w:style>
  <w:style w:type="character" w:customStyle="1" w:styleId="WW8Num5z0">
    <w:name w:val="WW8Num5z0"/>
    <w:rsid w:val="00797E6B"/>
    <w:rPr>
      <w:rFonts w:hint="default"/>
    </w:rPr>
  </w:style>
  <w:style w:type="character" w:customStyle="1" w:styleId="WW8Num5z1">
    <w:name w:val="WW8Num5z1"/>
    <w:rsid w:val="00797E6B"/>
  </w:style>
  <w:style w:type="character" w:customStyle="1" w:styleId="WW8Num5z2">
    <w:name w:val="WW8Num5z2"/>
    <w:rsid w:val="00797E6B"/>
  </w:style>
  <w:style w:type="character" w:customStyle="1" w:styleId="WW8Num5z3">
    <w:name w:val="WW8Num5z3"/>
    <w:rsid w:val="00797E6B"/>
  </w:style>
  <w:style w:type="character" w:customStyle="1" w:styleId="WW8Num5z4">
    <w:name w:val="WW8Num5z4"/>
    <w:rsid w:val="00797E6B"/>
  </w:style>
  <w:style w:type="character" w:customStyle="1" w:styleId="WW8Num5z5">
    <w:name w:val="WW8Num5z5"/>
    <w:rsid w:val="00797E6B"/>
  </w:style>
  <w:style w:type="character" w:customStyle="1" w:styleId="WW8Num5z6">
    <w:name w:val="WW8Num5z6"/>
    <w:rsid w:val="00797E6B"/>
  </w:style>
  <w:style w:type="character" w:customStyle="1" w:styleId="WW8Num5z7">
    <w:name w:val="WW8Num5z7"/>
    <w:rsid w:val="00797E6B"/>
  </w:style>
  <w:style w:type="character" w:customStyle="1" w:styleId="WW8Num5z8">
    <w:name w:val="WW8Num5z8"/>
    <w:rsid w:val="00797E6B"/>
  </w:style>
  <w:style w:type="character" w:customStyle="1" w:styleId="WW8Num6z0">
    <w:name w:val="WW8Num6z0"/>
    <w:rsid w:val="00797E6B"/>
    <w:rPr>
      <w:rFonts w:hint="default"/>
    </w:rPr>
  </w:style>
  <w:style w:type="character" w:customStyle="1" w:styleId="WW8Num6z1">
    <w:name w:val="WW8Num6z1"/>
    <w:rsid w:val="00797E6B"/>
  </w:style>
  <w:style w:type="character" w:customStyle="1" w:styleId="WW8Num6z2">
    <w:name w:val="WW8Num6z2"/>
    <w:rsid w:val="00797E6B"/>
  </w:style>
  <w:style w:type="character" w:customStyle="1" w:styleId="WW8Num6z3">
    <w:name w:val="WW8Num6z3"/>
    <w:rsid w:val="00797E6B"/>
  </w:style>
  <w:style w:type="character" w:customStyle="1" w:styleId="WW8Num6z4">
    <w:name w:val="WW8Num6z4"/>
    <w:rsid w:val="00797E6B"/>
  </w:style>
  <w:style w:type="character" w:customStyle="1" w:styleId="WW8Num6z5">
    <w:name w:val="WW8Num6z5"/>
    <w:rsid w:val="00797E6B"/>
  </w:style>
  <w:style w:type="character" w:customStyle="1" w:styleId="WW8Num6z6">
    <w:name w:val="WW8Num6z6"/>
    <w:rsid w:val="00797E6B"/>
  </w:style>
  <w:style w:type="character" w:customStyle="1" w:styleId="WW8Num6z7">
    <w:name w:val="WW8Num6z7"/>
    <w:rsid w:val="00797E6B"/>
  </w:style>
  <w:style w:type="character" w:customStyle="1" w:styleId="WW8Num6z8">
    <w:name w:val="WW8Num6z8"/>
    <w:rsid w:val="00797E6B"/>
  </w:style>
  <w:style w:type="character" w:customStyle="1" w:styleId="WW8Num7z0">
    <w:name w:val="WW8Num7z0"/>
    <w:rsid w:val="00797E6B"/>
    <w:rPr>
      <w:rFonts w:hint="default"/>
    </w:rPr>
  </w:style>
  <w:style w:type="character" w:customStyle="1" w:styleId="WW8Num7z1">
    <w:name w:val="WW8Num7z1"/>
    <w:rsid w:val="00797E6B"/>
  </w:style>
  <w:style w:type="character" w:customStyle="1" w:styleId="WW8Num7z2">
    <w:name w:val="WW8Num7z2"/>
    <w:rsid w:val="00797E6B"/>
  </w:style>
  <w:style w:type="character" w:customStyle="1" w:styleId="WW8Num7z3">
    <w:name w:val="WW8Num7z3"/>
    <w:rsid w:val="00797E6B"/>
  </w:style>
  <w:style w:type="character" w:customStyle="1" w:styleId="WW8Num7z4">
    <w:name w:val="WW8Num7z4"/>
    <w:rsid w:val="00797E6B"/>
  </w:style>
  <w:style w:type="character" w:customStyle="1" w:styleId="WW8Num7z5">
    <w:name w:val="WW8Num7z5"/>
    <w:rsid w:val="00797E6B"/>
  </w:style>
  <w:style w:type="character" w:customStyle="1" w:styleId="WW8Num7z6">
    <w:name w:val="WW8Num7z6"/>
    <w:rsid w:val="00797E6B"/>
  </w:style>
  <w:style w:type="character" w:customStyle="1" w:styleId="WW8Num7z7">
    <w:name w:val="WW8Num7z7"/>
    <w:rsid w:val="00797E6B"/>
  </w:style>
  <w:style w:type="character" w:customStyle="1" w:styleId="WW8Num7z8">
    <w:name w:val="WW8Num7z8"/>
    <w:rsid w:val="00797E6B"/>
  </w:style>
  <w:style w:type="character" w:customStyle="1" w:styleId="WW8Num8z0">
    <w:name w:val="WW8Num8z0"/>
    <w:rsid w:val="00797E6B"/>
    <w:rPr>
      <w:rFonts w:hint="default"/>
    </w:rPr>
  </w:style>
  <w:style w:type="character" w:customStyle="1" w:styleId="WW8Num8z1">
    <w:name w:val="WW8Num8z1"/>
    <w:rsid w:val="00797E6B"/>
  </w:style>
  <w:style w:type="character" w:customStyle="1" w:styleId="WW8Num8z2">
    <w:name w:val="WW8Num8z2"/>
    <w:rsid w:val="00797E6B"/>
  </w:style>
  <w:style w:type="character" w:customStyle="1" w:styleId="WW8Num8z3">
    <w:name w:val="WW8Num8z3"/>
    <w:rsid w:val="00797E6B"/>
  </w:style>
  <w:style w:type="character" w:customStyle="1" w:styleId="WW8Num8z4">
    <w:name w:val="WW8Num8z4"/>
    <w:rsid w:val="00797E6B"/>
  </w:style>
  <w:style w:type="character" w:customStyle="1" w:styleId="WW8Num8z5">
    <w:name w:val="WW8Num8z5"/>
    <w:rsid w:val="00797E6B"/>
  </w:style>
  <w:style w:type="character" w:customStyle="1" w:styleId="WW8Num8z6">
    <w:name w:val="WW8Num8z6"/>
    <w:rsid w:val="00797E6B"/>
  </w:style>
  <w:style w:type="character" w:customStyle="1" w:styleId="WW8Num8z7">
    <w:name w:val="WW8Num8z7"/>
    <w:rsid w:val="00797E6B"/>
  </w:style>
  <w:style w:type="character" w:customStyle="1" w:styleId="WW8Num8z8">
    <w:name w:val="WW8Num8z8"/>
    <w:rsid w:val="00797E6B"/>
  </w:style>
  <w:style w:type="character" w:customStyle="1" w:styleId="WW8Num9z0">
    <w:name w:val="WW8Num9z0"/>
    <w:rsid w:val="00797E6B"/>
  </w:style>
  <w:style w:type="character" w:customStyle="1" w:styleId="WW8Num9z1">
    <w:name w:val="WW8Num9z1"/>
    <w:rsid w:val="00797E6B"/>
  </w:style>
  <w:style w:type="character" w:customStyle="1" w:styleId="WW8Num9z2">
    <w:name w:val="WW8Num9z2"/>
    <w:rsid w:val="00797E6B"/>
  </w:style>
  <w:style w:type="character" w:customStyle="1" w:styleId="WW8Num9z3">
    <w:name w:val="WW8Num9z3"/>
    <w:rsid w:val="00797E6B"/>
  </w:style>
  <w:style w:type="character" w:customStyle="1" w:styleId="WW8Num9z4">
    <w:name w:val="WW8Num9z4"/>
    <w:rsid w:val="00797E6B"/>
  </w:style>
  <w:style w:type="character" w:customStyle="1" w:styleId="WW8Num9z5">
    <w:name w:val="WW8Num9z5"/>
    <w:rsid w:val="00797E6B"/>
  </w:style>
  <w:style w:type="character" w:customStyle="1" w:styleId="WW8Num9z6">
    <w:name w:val="WW8Num9z6"/>
    <w:rsid w:val="00797E6B"/>
  </w:style>
  <w:style w:type="character" w:customStyle="1" w:styleId="WW8Num9z7">
    <w:name w:val="WW8Num9z7"/>
    <w:rsid w:val="00797E6B"/>
  </w:style>
  <w:style w:type="character" w:customStyle="1" w:styleId="WW8Num9z8">
    <w:name w:val="WW8Num9z8"/>
    <w:rsid w:val="00797E6B"/>
  </w:style>
  <w:style w:type="character" w:customStyle="1" w:styleId="WW8Num10z0">
    <w:name w:val="WW8Num10z0"/>
    <w:rsid w:val="00797E6B"/>
    <w:rPr>
      <w:rFonts w:hint="default"/>
    </w:rPr>
  </w:style>
  <w:style w:type="character" w:customStyle="1" w:styleId="WW8Num11z0">
    <w:name w:val="WW8Num11z0"/>
    <w:rsid w:val="00797E6B"/>
    <w:rPr>
      <w:rFonts w:hint="default"/>
    </w:rPr>
  </w:style>
  <w:style w:type="character" w:customStyle="1" w:styleId="WW8Num12z0">
    <w:name w:val="WW8Num12z0"/>
    <w:rsid w:val="00797E6B"/>
    <w:rPr>
      <w:rFonts w:ascii="Times New Roman" w:eastAsia="Times New Roman" w:hAnsi="Times New Roman" w:cs="Times New Roman"/>
    </w:rPr>
  </w:style>
  <w:style w:type="character" w:customStyle="1" w:styleId="WW8Num12z1">
    <w:name w:val="WW8Num12z1"/>
    <w:rsid w:val="00797E6B"/>
  </w:style>
  <w:style w:type="character" w:customStyle="1" w:styleId="WW8Num12z2">
    <w:name w:val="WW8Num12z2"/>
    <w:rsid w:val="00797E6B"/>
  </w:style>
  <w:style w:type="character" w:customStyle="1" w:styleId="WW8Num12z3">
    <w:name w:val="WW8Num12z3"/>
    <w:rsid w:val="00797E6B"/>
  </w:style>
  <w:style w:type="character" w:customStyle="1" w:styleId="WW8Num12z4">
    <w:name w:val="WW8Num12z4"/>
    <w:rsid w:val="00797E6B"/>
  </w:style>
  <w:style w:type="character" w:customStyle="1" w:styleId="WW8Num12z5">
    <w:name w:val="WW8Num12z5"/>
    <w:rsid w:val="00797E6B"/>
  </w:style>
  <w:style w:type="character" w:customStyle="1" w:styleId="WW8Num12z6">
    <w:name w:val="WW8Num12z6"/>
    <w:rsid w:val="00797E6B"/>
  </w:style>
  <w:style w:type="character" w:customStyle="1" w:styleId="WW8Num12z7">
    <w:name w:val="WW8Num12z7"/>
    <w:rsid w:val="00797E6B"/>
  </w:style>
  <w:style w:type="character" w:customStyle="1" w:styleId="WW8Num12z8">
    <w:name w:val="WW8Num12z8"/>
    <w:rsid w:val="00797E6B"/>
  </w:style>
  <w:style w:type="character" w:customStyle="1" w:styleId="12">
    <w:name w:val="Основной шрифт абзаца1"/>
    <w:rsid w:val="00797E6B"/>
  </w:style>
  <w:style w:type="character" w:styleId="a3">
    <w:name w:val="page number"/>
    <w:basedOn w:val="12"/>
    <w:rsid w:val="00797E6B"/>
  </w:style>
  <w:style w:type="character" w:customStyle="1" w:styleId="a4">
    <w:name w:val="Основной текст с отступом Знак"/>
    <w:rsid w:val="00797E6B"/>
    <w:rPr>
      <w:bCs/>
      <w:color w:val="000000"/>
      <w:sz w:val="28"/>
      <w:szCs w:val="24"/>
    </w:rPr>
  </w:style>
  <w:style w:type="character" w:customStyle="1" w:styleId="a5">
    <w:name w:val="Гипертекстовая ссылка"/>
    <w:uiPriority w:val="99"/>
    <w:rsid w:val="00797E6B"/>
    <w:rPr>
      <w:rFonts w:cs="Times New Roman"/>
      <w:color w:val="106BBE"/>
    </w:rPr>
  </w:style>
  <w:style w:type="character" w:customStyle="1" w:styleId="a6">
    <w:name w:val="Основной текст Знак"/>
    <w:rsid w:val="00797E6B"/>
    <w:rPr>
      <w:sz w:val="28"/>
      <w:szCs w:val="28"/>
      <w:lang w:val="x-none"/>
    </w:rPr>
  </w:style>
  <w:style w:type="character" w:styleId="a7">
    <w:name w:val="Hyperlink"/>
    <w:rsid w:val="00797E6B"/>
    <w:rPr>
      <w:color w:val="0000FF"/>
      <w:u w:val="single"/>
    </w:rPr>
  </w:style>
  <w:style w:type="character" w:customStyle="1" w:styleId="13">
    <w:name w:val="Знак примечания1"/>
    <w:rsid w:val="00797E6B"/>
    <w:rPr>
      <w:sz w:val="16"/>
      <w:szCs w:val="16"/>
    </w:rPr>
  </w:style>
  <w:style w:type="character" w:customStyle="1" w:styleId="a8">
    <w:name w:val="Текст выноски Знак"/>
    <w:rsid w:val="00797E6B"/>
    <w:rPr>
      <w:rFonts w:ascii="Tahoma" w:hAnsi="Tahoma" w:cs="Tahoma"/>
      <w:sz w:val="16"/>
      <w:szCs w:val="16"/>
    </w:rPr>
  </w:style>
  <w:style w:type="character" w:customStyle="1" w:styleId="a9">
    <w:name w:val="Верхний колонтитул Знак"/>
    <w:uiPriority w:val="99"/>
    <w:rsid w:val="00797E6B"/>
    <w:rPr>
      <w:sz w:val="28"/>
      <w:szCs w:val="28"/>
    </w:rPr>
  </w:style>
  <w:style w:type="character" w:customStyle="1" w:styleId="aa">
    <w:name w:val="Нижний колонтитул Знак"/>
    <w:rsid w:val="00797E6B"/>
    <w:rPr>
      <w:sz w:val="24"/>
      <w:szCs w:val="24"/>
    </w:rPr>
  </w:style>
  <w:style w:type="character" w:styleId="ab">
    <w:name w:val="FollowedHyperlink"/>
    <w:rsid w:val="00797E6B"/>
    <w:rPr>
      <w:color w:val="800080"/>
      <w:u w:val="single"/>
    </w:rPr>
  </w:style>
  <w:style w:type="character" w:customStyle="1" w:styleId="ac">
    <w:name w:val="Текст сноски Знак"/>
    <w:basedOn w:val="12"/>
    <w:rsid w:val="00797E6B"/>
  </w:style>
  <w:style w:type="character" w:customStyle="1" w:styleId="ad">
    <w:name w:val="Символ сноски"/>
    <w:rsid w:val="00797E6B"/>
    <w:rPr>
      <w:vertAlign w:val="superscript"/>
    </w:rPr>
  </w:style>
  <w:style w:type="character" w:customStyle="1" w:styleId="ae">
    <w:name w:val="Текст примечания Знак"/>
    <w:basedOn w:val="12"/>
    <w:rsid w:val="00797E6B"/>
  </w:style>
  <w:style w:type="character" w:styleId="af">
    <w:name w:val="Emphasis"/>
    <w:uiPriority w:val="20"/>
    <w:qFormat/>
    <w:rsid w:val="00797E6B"/>
    <w:rPr>
      <w:i/>
      <w:iCs/>
    </w:rPr>
  </w:style>
  <w:style w:type="character" w:customStyle="1" w:styleId="af0">
    <w:name w:val="Тема примечания Знак"/>
    <w:rsid w:val="00797E6B"/>
    <w:rPr>
      <w:b/>
      <w:bCs/>
    </w:rPr>
  </w:style>
  <w:style w:type="character" w:customStyle="1" w:styleId="highlightsearch4">
    <w:name w:val="highlightsearch4"/>
    <w:rsid w:val="00797E6B"/>
  </w:style>
  <w:style w:type="character" w:customStyle="1" w:styleId="af1">
    <w:name w:val="Сравнение редакций. Добавленный фрагмент"/>
    <w:rsid w:val="00797E6B"/>
    <w:rPr>
      <w:color w:val="000000"/>
      <w:shd w:val="clear" w:color="auto" w:fill="C1D7FF"/>
    </w:rPr>
  </w:style>
  <w:style w:type="character" w:customStyle="1" w:styleId="af2">
    <w:name w:val="Без интервала Знак"/>
    <w:uiPriority w:val="1"/>
    <w:rsid w:val="00797E6B"/>
    <w:rPr>
      <w:rFonts w:ascii="Calibri" w:eastAsia="Calibri" w:hAnsi="Calibri" w:cs="Calibri"/>
      <w:sz w:val="22"/>
      <w:szCs w:val="22"/>
    </w:rPr>
  </w:style>
  <w:style w:type="paragraph" w:customStyle="1" w:styleId="14">
    <w:name w:val="Заголовок1"/>
    <w:basedOn w:val="a"/>
    <w:next w:val="af3"/>
    <w:rsid w:val="00797E6B"/>
    <w:pPr>
      <w:keepNext/>
      <w:suppressAutoHyphens/>
      <w:spacing w:before="240" w:after="120" w:line="240" w:lineRule="auto"/>
    </w:pPr>
    <w:rPr>
      <w:rFonts w:ascii="Arial" w:eastAsia="Microsoft YaHei" w:hAnsi="Arial" w:cs="Arial"/>
      <w:sz w:val="28"/>
      <w:szCs w:val="28"/>
      <w:lang w:eastAsia="ar-SA"/>
    </w:rPr>
  </w:style>
  <w:style w:type="paragraph" w:styleId="af3">
    <w:name w:val="Body Text"/>
    <w:basedOn w:val="a"/>
    <w:link w:val="15"/>
    <w:rsid w:val="00797E6B"/>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15">
    <w:name w:val="Основной текст Знак1"/>
    <w:basedOn w:val="a0"/>
    <w:link w:val="af3"/>
    <w:rsid w:val="00797E6B"/>
    <w:rPr>
      <w:rFonts w:ascii="Times New Roman" w:eastAsia="Times New Roman" w:hAnsi="Times New Roman" w:cs="Times New Roman"/>
      <w:sz w:val="28"/>
      <w:szCs w:val="28"/>
      <w:lang w:val="x-none" w:eastAsia="ar-SA"/>
    </w:rPr>
  </w:style>
  <w:style w:type="paragraph" w:styleId="af4">
    <w:name w:val="List"/>
    <w:basedOn w:val="af3"/>
    <w:rsid w:val="00797E6B"/>
    <w:rPr>
      <w:rFonts w:cs="Arial"/>
    </w:rPr>
  </w:style>
  <w:style w:type="paragraph" w:customStyle="1" w:styleId="16">
    <w:name w:val="Название1"/>
    <w:basedOn w:val="a"/>
    <w:qFormat/>
    <w:rsid w:val="00797E6B"/>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17">
    <w:name w:val="Указатель1"/>
    <w:basedOn w:val="a"/>
    <w:rsid w:val="00797E6B"/>
    <w:pPr>
      <w:suppressLineNumbers/>
      <w:suppressAutoHyphens/>
      <w:spacing w:after="0" w:line="240" w:lineRule="auto"/>
    </w:pPr>
    <w:rPr>
      <w:rFonts w:ascii="Times New Roman" w:eastAsia="Times New Roman" w:hAnsi="Times New Roman" w:cs="Arial"/>
      <w:sz w:val="28"/>
      <w:szCs w:val="28"/>
      <w:lang w:eastAsia="ar-SA"/>
    </w:rPr>
  </w:style>
  <w:style w:type="paragraph" w:customStyle="1" w:styleId="41">
    <w:name w:val="Знак4 Знак Знак Знак"/>
    <w:basedOn w:val="a"/>
    <w:next w:val="a"/>
    <w:rsid w:val="00797E6B"/>
    <w:pPr>
      <w:suppressAutoHyphens/>
      <w:spacing w:after="160" w:line="240" w:lineRule="exact"/>
      <w:ind w:left="720" w:hanging="720"/>
      <w:jc w:val="both"/>
    </w:pPr>
    <w:rPr>
      <w:rFonts w:ascii="Times New Roman" w:eastAsia="Times New Roman" w:hAnsi="Times New Roman" w:cs="Times New Roman"/>
      <w:sz w:val="28"/>
      <w:szCs w:val="20"/>
      <w:lang w:val="en-US" w:eastAsia="ar-SA"/>
    </w:rPr>
  </w:style>
  <w:style w:type="paragraph" w:customStyle="1" w:styleId="ConsPlusNormal">
    <w:name w:val="ConsPlusNormal"/>
    <w:link w:val="ConsPlusNormal0"/>
    <w:rsid w:val="00797E6B"/>
    <w:pPr>
      <w:suppressAutoHyphens/>
      <w:autoSpaceDE w:val="0"/>
      <w:spacing w:after="0" w:line="240" w:lineRule="auto"/>
      <w:ind w:firstLine="720"/>
    </w:pPr>
    <w:rPr>
      <w:rFonts w:ascii="Arial" w:eastAsia="Arial" w:hAnsi="Arial" w:cs="Arial"/>
      <w:kern w:val="1"/>
      <w:sz w:val="20"/>
      <w:szCs w:val="20"/>
      <w:lang w:eastAsia="ar-SA"/>
    </w:rPr>
  </w:style>
  <w:style w:type="paragraph" w:styleId="af5">
    <w:name w:val="header"/>
    <w:basedOn w:val="a"/>
    <w:link w:val="18"/>
    <w:uiPriority w:val="99"/>
    <w:rsid w:val="00797E6B"/>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8">
    <w:name w:val="Верхний колонтитул Знак1"/>
    <w:basedOn w:val="a0"/>
    <w:link w:val="af5"/>
    <w:uiPriority w:val="99"/>
    <w:rsid w:val="00797E6B"/>
    <w:rPr>
      <w:rFonts w:ascii="Times New Roman" w:eastAsia="Times New Roman" w:hAnsi="Times New Roman" w:cs="Times New Roman"/>
      <w:sz w:val="28"/>
      <w:szCs w:val="28"/>
      <w:lang w:eastAsia="ar-SA"/>
    </w:rPr>
  </w:style>
  <w:style w:type="paragraph" w:styleId="af6">
    <w:name w:val="Balloon Text"/>
    <w:basedOn w:val="a"/>
    <w:link w:val="19"/>
    <w:rsid w:val="00797E6B"/>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0"/>
    <w:link w:val="af6"/>
    <w:rsid w:val="00797E6B"/>
    <w:rPr>
      <w:rFonts w:ascii="Tahoma" w:eastAsia="Times New Roman" w:hAnsi="Tahoma" w:cs="Tahoma"/>
      <w:sz w:val="16"/>
      <w:szCs w:val="16"/>
      <w:lang w:eastAsia="ar-SA"/>
    </w:rPr>
  </w:style>
  <w:style w:type="paragraph" w:styleId="af7">
    <w:name w:val="Body Text Indent"/>
    <w:basedOn w:val="a"/>
    <w:link w:val="1a"/>
    <w:rsid w:val="00797E6B"/>
    <w:pPr>
      <w:suppressAutoHyphens/>
      <w:spacing w:after="0" w:line="240" w:lineRule="auto"/>
      <w:ind w:firstLine="240"/>
      <w:jc w:val="both"/>
    </w:pPr>
    <w:rPr>
      <w:rFonts w:ascii="Times New Roman" w:eastAsia="Times New Roman" w:hAnsi="Times New Roman" w:cs="Times New Roman"/>
      <w:bCs/>
      <w:color w:val="000000"/>
      <w:sz w:val="28"/>
      <w:szCs w:val="24"/>
      <w:lang w:eastAsia="ar-SA"/>
    </w:rPr>
  </w:style>
  <w:style w:type="character" w:customStyle="1" w:styleId="1a">
    <w:name w:val="Основной текст с отступом Знак1"/>
    <w:basedOn w:val="a0"/>
    <w:link w:val="af7"/>
    <w:rsid w:val="00797E6B"/>
    <w:rPr>
      <w:rFonts w:ascii="Times New Roman" w:eastAsia="Times New Roman" w:hAnsi="Times New Roman" w:cs="Times New Roman"/>
      <w:bCs/>
      <w:color w:val="000000"/>
      <w:sz w:val="28"/>
      <w:szCs w:val="24"/>
      <w:lang w:eastAsia="ar-SA"/>
    </w:rPr>
  </w:style>
  <w:style w:type="paragraph" w:customStyle="1" w:styleId="1b">
    <w:name w:val="Знак Знак1 Знак Знак Знак Знак"/>
    <w:basedOn w:val="a"/>
    <w:rsid w:val="00797E6B"/>
    <w:pPr>
      <w:spacing w:before="280" w:after="280" w:line="240" w:lineRule="auto"/>
    </w:pPr>
    <w:rPr>
      <w:rFonts w:ascii="Tahoma" w:eastAsia="Times New Roman" w:hAnsi="Tahoma" w:cs="Tahoma"/>
      <w:sz w:val="20"/>
      <w:szCs w:val="20"/>
      <w:lang w:val="en-US" w:eastAsia="ar-SA"/>
    </w:rPr>
  </w:style>
  <w:style w:type="paragraph" w:customStyle="1" w:styleId="ConsPlusTitle">
    <w:name w:val="ConsPlusTitle"/>
    <w:uiPriority w:val="99"/>
    <w:rsid w:val="00797E6B"/>
    <w:pPr>
      <w:widowControl w:val="0"/>
      <w:suppressAutoHyphens/>
      <w:autoSpaceDE w:val="0"/>
      <w:spacing w:after="0" w:line="240" w:lineRule="auto"/>
    </w:pPr>
    <w:rPr>
      <w:rFonts w:ascii="Calibri" w:eastAsia="Times New Roman" w:hAnsi="Calibri" w:cs="Calibri"/>
      <w:b/>
      <w:szCs w:val="20"/>
      <w:lang w:eastAsia="ar-SA"/>
    </w:rPr>
  </w:style>
  <w:style w:type="paragraph" w:customStyle="1" w:styleId="headertext">
    <w:name w:val="headertext"/>
    <w:basedOn w:val="a"/>
    <w:rsid w:val="00797E6B"/>
    <w:pPr>
      <w:spacing w:before="280" w:after="280" w:line="240" w:lineRule="auto"/>
    </w:pPr>
    <w:rPr>
      <w:rFonts w:ascii="Times New Roman" w:eastAsia="Times New Roman" w:hAnsi="Times New Roman" w:cs="Times New Roman"/>
      <w:sz w:val="24"/>
      <w:szCs w:val="24"/>
      <w:lang w:eastAsia="ar-SA"/>
    </w:rPr>
  </w:style>
  <w:style w:type="paragraph" w:styleId="af8">
    <w:name w:val="Normal (Web)"/>
    <w:basedOn w:val="a"/>
    <w:uiPriority w:val="99"/>
    <w:rsid w:val="00797E6B"/>
    <w:pPr>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797E6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9">
    <w:name w:val="footer"/>
    <w:basedOn w:val="a"/>
    <w:link w:val="1c"/>
    <w:rsid w:val="00797E6B"/>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1c">
    <w:name w:val="Нижний колонтитул Знак1"/>
    <w:basedOn w:val="a0"/>
    <w:link w:val="af9"/>
    <w:rsid w:val="00797E6B"/>
    <w:rPr>
      <w:rFonts w:ascii="Times New Roman" w:eastAsia="Times New Roman" w:hAnsi="Times New Roman" w:cs="Times New Roman"/>
      <w:sz w:val="24"/>
      <w:szCs w:val="24"/>
      <w:lang w:eastAsia="ar-SA"/>
    </w:rPr>
  </w:style>
  <w:style w:type="paragraph" w:customStyle="1" w:styleId="088095CB421E4E02BDC9682AFEE1723A">
    <w:name w:val="088095CB421E4E02BDC9682AFEE1723A"/>
    <w:rsid w:val="00797E6B"/>
    <w:pPr>
      <w:suppressAutoHyphens/>
    </w:pPr>
    <w:rPr>
      <w:rFonts w:ascii="Calibri" w:eastAsia="Times New Roman" w:hAnsi="Calibri" w:cs="Calibri"/>
      <w:lang w:eastAsia="ar-SA"/>
    </w:rPr>
  </w:style>
  <w:style w:type="paragraph" w:customStyle="1" w:styleId="afa">
    <w:name w:val="Знак"/>
    <w:basedOn w:val="a"/>
    <w:rsid w:val="00797E6B"/>
    <w:pPr>
      <w:spacing w:before="280" w:after="280" w:line="240" w:lineRule="auto"/>
    </w:pPr>
    <w:rPr>
      <w:rFonts w:ascii="Tahoma" w:eastAsia="Times New Roman" w:hAnsi="Tahoma" w:cs="Tahoma"/>
      <w:sz w:val="20"/>
      <w:szCs w:val="20"/>
      <w:lang w:val="en-US" w:eastAsia="ar-SA"/>
    </w:rPr>
  </w:style>
  <w:style w:type="paragraph" w:styleId="afb">
    <w:name w:val="footnote text"/>
    <w:basedOn w:val="a"/>
    <w:link w:val="1d"/>
    <w:rsid w:val="00797E6B"/>
    <w:pPr>
      <w:spacing w:after="0" w:line="240" w:lineRule="auto"/>
    </w:pPr>
    <w:rPr>
      <w:rFonts w:ascii="Times New Roman" w:eastAsia="Times New Roman" w:hAnsi="Times New Roman" w:cs="Times New Roman"/>
      <w:sz w:val="20"/>
      <w:szCs w:val="20"/>
      <w:lang w:eastAsia="ar-SA"/>
    </w:rPr>
  </w:style>
  <w:style w:type="character" w:customStyle="1" w:styleId="1d">
    <w:name w:val="Текст сноски Знак1"/>
    <w:basedOn w:val="a0"/>
    <w:link w:val="afb"/>
    <w:rsid w:val="00797E6B"/>
    <w:rPr>
      <w:rFonts w:ascii="Times New Roman" w:eastAsia="Times New Roman" w:hAnsi="Times New Roman" w:cs="Times New Roman"/>
      <w:sz w:val="20"/>
      <w:szCs w:val="20"/>
      <w:lang w:eastAsia="ar-SA"/>
    </w:rPr>
  </w:style>
  <w:style w:type="paragraph" w:customStyle="1" w:styleId="1e">
    <w:name w:val="Текст примечания1"/>
    <w:basedOn w:val="a"/>
    <w:rsid w:val="00797E6B"/>
    <w:pPr>
      <w:spacing w:after="0" w:line="240" w:lineRule="auto"/>
    </w:pPr>
    <w:rPr>
      <w:rFonts w:ascii="Times New Roman" w:eastAsia="Times New Roman" w:hAnsi="Times New Roman" w:cs="Times New Roman"/>
      <w:sz w:val="20"/>
      <w:szCs w:val="20"/>
      <w:lang w:eastAsia="ar-SA"/>
    </w:rPr>
  </w:style>
  <w:style w:type="paragraph" w:customStyle="1" w:styleId="ConsNormal">
    <w:name w:val="ConsNormal"/>
    <w:rsid w:val="00797E6B"/>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DTNormal">
    <w:name w:val="ConsDTNormal"/>
    <w:rsid w:val="00797E6B"/>
    <w:pPr>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FORMATTEXT">
    <w:name w:val=".FORMATTEXT"/>
    <w:rsid w:val="00797E6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s1">
    <w:name w:val="s_1"/>
    <w:basedOn w:val="a"/>
    <w:rsid w:val="00797E6B"/>
    <w:pPr>
      <w:spacing w:before="280" w:after="280" w:line="240" w:lineRule="auto"/>
    </w:pPr>
    <w:rPr>
      <w:rFonts w:ascii="Times New Roman" w:eastAsia="Times New Roman" w:hAnsi="Times New Roman" w:cs="Times New Roman"/>
      <w:sz w:val="24"/>
      <w:szCs w:val="24"/>
      <w:lang w:eastAsia="ar-SA"/>
    </w:rPr>
  </w:style>
  <w:style w:type="paragraph" w:styleId="afc">
    <w:name w:val="annotation text"/>
    <w:basedOn w:val="a"/>
    <w:link w:val="1f"/>
    <w:uiPriority w:val="99"/>
    <w:semiHidden/>
    <w:unhideWhenUsed/>
    <w:rsid w:val="00797E6B"/>
    <w:pPr>
      <w:spacing w:line="240" w:lineRule="auto"/>
    </w:pPr>
    <w:rPr>
      <w:sz w:val="20"/>
      <w:szCs w:val="20"/>
    </w:rPr>
  </w:style>
  <w:style w:type="character" w:customStyle="1" w:styleId="1f">
    <w:name w:val="Текст примечания Знак1"/>
    <w:basedOn w:val="a0"/>
    <w:link w:val="afc"/>
    <w:uiPriority w:val="99"/>
    <w:semiHidden/>
    <w:rsid w:val="00797E6B"/>
    <w:rPr>
      <w:sz w:val="20"/>
      <w:szCs w:val="20"/>
    </w:rPr>
  </w:style>
  <w:style w:type="paragraph" w:styleId="afd">
    <w:name w:val="annotation subject"/>
    <w:basedOn w:val="1e"/>
    <w:next w:val="1e"/>
    <w:link w:val="1f0"/>
    <w:rsid w:val="00797E6B"/>
    <w:pPr>
      <w:suppressAutoHyphens/>
    </w:pPr>
    <w:rPr>
      <w:b/>
      <w:bCs/>
    </w:rPr>
  </w:style>
  <w:style w:type="character" w:customStyle="1" w:styleId="1f0">
    <w:name w:val="Тема примечания Знак1"/>
    <w:basedOn w:val="1f"/>
    <w:link w:val="afd"/>
    <w:rsid w:val="00797E6B"/>
    <w:rPr>
      <w:rFonts w:ascii="Times New Roman" w:eastAsia="Times New Roman" w:hAnsi="Times New Roman" w:cs="Times New Roman"/>
      <w:b/>
      <w:bCs/>
      <w:sz w:val="20"/>
      <w:szCs w:val="20"/>
      <w:lang w:eastAsia="ar-SA"/>
    </w:rPr>
  </w:style>
  <w:style w:type="paragraph" w:customStyle="1" w:styleId="1f1">
    <w:name w:val="Красная строка1"/>
    <w:basedOn w:val="af3"/>
    <w:rsid w:val="00797E6B"/>
    <w:pPr>
      <w:ind w:firstLine="210"/>
    </w:pPr>
    <w:rPr>
      <w:szCs w:val="24"/>
      <w:lang w:val="ru-RU"/>
    </w:rPr>
  </w:style>
  <w:style w:type="paragraph" w:customStyle="1" w:styleId="s16">
    <w:name w:val="s_16"/>
    <w:basedOn w:val="a"/>
    <w:rsid w:val="00797E6B"/>
    <w:pPr>
      <w:spacing w:before="280" w:after="280" w:line="240" w:lineRule="auto"/>
    </w:pPr>
    <w:rPr>
      <w:rFonts w:ascii="Times New Roman" w:eastAsia="Times New Roman" w:hAnsi="Times New Roman" w:cs="Times New Roman"/>
      <w:sz w:val="24"/>
      <w:szCs w:val="24"/>
      <w:lang w:eastAsia="ar-SA"/>
    </w:rPr>
  </w:style>
  <w:style w:type="paragraph" w:customStyle="1" w:styleId="formattext0">
    <w:name w:val="formattext"/>
    <w:basedOn w:val="a"/>
    <w:rsid w:val="00797E6B"/>
    <w:pPr>
      <w:spacing w:before="280" w:after="280" w:line="240" w:lineRule="auto"/>
    </w:pPr>
    <w:rPr>
      <w:rFonts w:ascii="Times New Roman" w:eastAsia="Times New Roman" w:hAnsi="Times New Roman" w:cs="Times New Roman"/>
      <w:sz w:val="24"/>
      <w:szCs w:val="24"/>
      <w:lang w:eastAsia="ar-SA"/>
    </w:rPr>
  </w:style>
  <w:style w:type="paragraph" w:styleId="afe">
    <w:name w:val="No Spacing"/>
    <w:uiPriority w:val="1"/>
    <w:qFormat/>
    <w:rsid w:val="00797E6B"/>
    <w:pPr>
      <w:suppressAutoHyphens/>
      <w:spacing w:after="0" w:line="240" w:lineRule="auto"/>
    </w:pPr>
    <w:rPr>
      <w:rFonts w:ascii="Calibri" w:eastAsia="Calibri" w:hAnsi="Calibri" w:cs="Calibri"/>
      <w:lang w:eastAsia="ar-SA"/>
    </w:rPr>
  </w:style>
  <w:style w:type="paragraph" w:customStyle="1" w:styleId="aff">
    <w:name w:val="Содержимое врезки"/>
    <w:basedOn w:val="af3"/>
    <w:rsid w:val="00797E6B"/>
  </w:style>
  <w:style w:type="table" w:styleId="aff0">
    <w:name w:val="Table Grid"/>
    <w:basedOn w:val="a1"/>
    <w:uiPriority w:val="59"/>
    <w:rsid w:val="00797E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797E6B"/>
  </w:style>
  <w:style w:type="paragraph" w:styleId="aff1">
    <w:name w:val="Plain Text"/>
    <w:basedOn w:val="a"/>
    <w:link w:val="aff2"/>
    <w:rsid w:val="00797E6B"/>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rsid w:val="00797E6B"/>
    <w:rPr>
      <w:rFonts w:ascii="Courier New" w:eastAsia="Times New Roman" w:hAnsi="Courier New" w:cs="Times New Roman"/>
      <w:sz w:val="20"/>
      <w:szCs w:val="20"/>
      <w:lang w:eastAsia="ru-RU"/>
    </w:rPr>
  </w:style>
  <w:style w:type="paragraph" w:styleId="21">
    <w:name w:val="Body Text 2"/>
    <w:basedOn w:val="a"/>
    <w:link w:val="22"/>
    <w:rsid w:val="00797E6B"/>
    <w:pPr>
      <w:spacing w:after="0" w:line="360" w:lineRule="auto"/>
      <w:ind w:right="43"/>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797E6B"/>
    <w:rPr>
      <w:rFonts w:ascii="Times New Roman" w:eastAsia="Times New Roman" w:hAnsi="Times New Roman" w:cs="Times New Roman"/>
      <w:sz w:val="24"/>
      <w:szCs w:val="20"/>
      <w:lang w:eastAsia="ru-RU"/>
    </w:rPr>
  </w:style>
  <w:style w:type="paragraph" w:styleId="31">
    <w:name w:val="Body Text 3"/>
    <w:basedOn w:val="a"/>
    <w:link w:val="32"/>
    <w:rsid w:val="00797E6B"/>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797E6B"/>
    <w:rPr>
      <w:rFonts w:ascii="Times New Roman" w:eastAsia="Times New Roman" w:hAnsi="Times New Roman" w:cs="Times New Roman"/>
      <w:sz w:val="24"/>
      <w:szCs w:val="20"/>
      <w:lang w:eastAsia="ru-RU"/>
    </w:rPr>
  </w:style>
  <w:style w:type="paragraph" w:styleId="aff3">
    <w:name w:val="caption"/>
    <w:basedOn w:val="a"/>
    <w:next w:val="a"/>
    <w:qFormat/>
    <w:rsid w:val="00797E6B"/>
    <w:pPr>
      <w:spacing w:after="0" w:line="240" w:lineRule="auto"/>
      <w:jc w:val="center"/>
    </w:pPr>
    <w:rPr>
      <w:rFonts w:ascii="Times New Roman" w:eastAsia="Times New Roman" w:hAnsi="Times New Roman" w:cs="Times New Roman"/>
      <w:sz w:val="28"/>
      <w:szCs w:val="24"/>
      <w:lang w:eastAsia="ru-RU"/>
    </w:rPr>
  </w:style>
  <w:style w:type="paragraph" w:styleId="23">
    <w:name w:val="Body Text Indent 2"/>
    <w:basedOn w:val="a"/>
    <w:link w:val="24"/>
    <w:rsid w:val="00797E6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797E6B"/>
    <w:rPr>
      <w:rFonts w:ascii="Times New Roman" w:eastAsia="Times New Roman" w:hAnsi="Times New Roman" w:cs="Times New Roman"/>
      <w:sz w:val="28"/>
      <w:szCs w:val="24"/>
      <w:lang w:eastAsia="ru-RU"/>
    </w:rPr>
  </w:style>
  <w:style w:type="paragraph" w:styleId="aff4">
    <w:name w:val="Subtitle"/>
    <w:basedOn w:val="a"/>
    <w:link w:val="aff5"/>
    <w:qFormat/>
    <w:rsid w:val="00797E6B"/>
    <w:pPr>
      <w:spacing w:after="60" w:line="240" w:lineRule="auto"/>
      <w:jc w:val="center"/>
      <w:outlineLvl w:val="1"/>
    </w:pPr>
    <w:rPr>
      <w:rFonts w:ascii="Arial" w:eastAsia="Times New Roman" w:hAnsi="Arial" w:cs="Arial"/>
      <w:sz w:val="24"/>
      <w:szCs w:val="24"/>
      <w:lang w:eastAsia="ru-RU"/>
    </w:rPr>
  </w:style>
  <w:style w:type="character" w:customStyle="1" w:styleId="aff5">
    <w:name w:val="Подзаголовок Знак"/>
    <w:basedOn w:val="a0"/>
    <w:link w:val="aff4"/>
    <w:rsid w:val="00797E6B"/>
    <w:rPr>
      <w:rFonts w:ascii="Arial" w:eastAsia="Times New Roman" w:hAnsi="Arial" w:cs="Arial"/>
      <w:sz w:val="24"/>
      <w:szCs w:val="24"/>
      <w:lang w:eastAsia="ru-RU"/>
    </w:rPr>
  </w:style>
  <w:style w:type="table" w:customStyle="1" w:styleId="1f2">
    <w:name w:val="Сетка таблицы1"/>
    <w:basedOn w:val="a1"/>
    <w:next w:val="aff0"/>
    <w:rsid w:val="0079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1"/>
    <w:basedOn w:val="a"/>
    <w:rsid w:val="00797E6B"/>
    <w:pPr>
      <w:suppressAutoHyphens/>
      <w:spacing w:after="0" w:line="240" w:lineRule="auto"/>
    </w:pPr>
    <w:rPr>
      <w:rFonts w:ascii="Courier New" w:eastAsia="Times New Roman" w:hAnsi="Courier New" w:cs="Courier New"/>
      <w:sz w:val="20"/>
      <w:szCs w:val="20"/>
      <w:lang w:eastAsia="ar-SA"/>
    </w:rPr>
  </w:style>
  <w:style w:type="paragraph" w:styleId="1f4">
    <w:name w:val="index 1"/>
    <w:basedOn w:val="a"/>
    <w:next w:val="a"/>
    <w:autoRedefine/>
    <w:rsid w:val="00797E6B"/>
    <w:pPr>
      <w:spacing w:after="0" w:line="240" w:lineRule="auto"/>
      <w:ind w:left="240" w:hanging="240"/>
    </w:pPr>
    <w:rPr>
      <w:rFonts w:ascii="Times New Roman" w:eastAsia="Times New Roman" w:hAnsi="Times New Roman" w:cs="Times New Roman"/>
      <w:sz w:val="24"/>
      <w:szCs w:val="24"/>
      <w:lang w:eastAsia="ru-RU"/>
    </w:rPr>
  </w:style>
  <w:style w:type="paragraph" w:styleId="aff6">
    <w:name w:val="index heading"/>
    <w:basedOn w:val="a"/>
    <w:rsid w:val="00797E6B"/>
    <w:pPr>
      <w:suppressLineNumbers/>
      <w:spacing w:after="0" w:line="240" w:lineRule="auto"/>
    </w:pPr>
    <w:rPr>
      <w:rFonts w:ascii="Arial" w:eastAsia="Times New Roman" w:hAnsi="Arial" w:cs="Tahoma"/>
      <w:sz w:val="24"/>
      <w:szCs w:val="24"/>
      <w:lang w:eastAsia="ar-SA"/>
    </w:rPr>
  </w:style>
  <w:style w:type="paragraph" w:customStyle="1" w:styleId="aff7">
    <w:name w:val="Знак Знак Знак"/>
    <w:basedOn w:val="a"/>
    <w:rsid w:val="00797E6B"/>
    <w:pPr>
      <w:spacing w:after="0" w:line="240" w:lineRule="auto"/>
    </w:pPr>
    <w:rPr>
      <w:rFonts w:ascii="Verdana" w:eastAsia="Times New Roman" w:hAnsi="Verdana" w:cs="Verdana"/>
      <w:sz w:val="20"/>
      <w:szCs w:val="20"/>
      <w:lang w:val="en-US"/>
    </w:rPr>
  </w:style>
  <w:style w:type="paragraph" w:customStyle="1" w:styleId="1f5">
    <w:name w:val="Знак1"/>
    <w:basedOn w:val="a"/>
    <w:rsid w:val="00797E6B"/>
    <w:pPr>
      <w:spacing w:after="0" w:line="240" w:lineRule="auto"/>
    </w:pPr>
    <w:rPr>
      <w:rFonts w:ascii="Verdana" w:eastAsia="Times New Roman" w:hAnsi="Verdana" w:cs="Verdana"/>
      <w:sz w:val="20"/>
      <w:szCs w:val="20"/>
      <w:lang w:val="en-US"/>
    </w:rPr>
  </w:style>
  <w:style w:type="paragraph" w:customStyle="1" w:styleId="1f6">
    <w:name w:val="Знак Знак Знак1 Знак"/>
    <w:basedOn w:val="a"/>
    <w:rsid w:val="00797E6B"/>
    <w:pPr>
      <w:spacing w:after="0" w:line="240" w:lineRule="auto"/>
    </w:pPr>
    <w:rPr>
      <w:rFonts w:ascii="Verdana" w:eastAsia="Times New Roman" w:hAnsi="Verdana" w:cs="Verdana"/>
      <w:sz w:val="20"/>
      <w:szCs w:val="20"/>
      <w:lang w:val="en-US"/>
    </w:rPr>
  </w:style>
  <w:style w:type="paragraph" w:customStyle="1" w:styleId="aff8">
    <w:name w:val="Знак Знак Знак Знак"/>
    <w:basedOn w:val="a"/>
    <w:rsid w:val="00797E6B"/>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797E6B"/>
  </w:style>
  <w:style w:type="character" w:customStyle="1" w:styleId="25">
    <w:name w:val="Основной шрифт абзаца2"/>
    <w:rsid w:val="00797E6B"/>
  </w:style>
  <w:style w:type="character" w:customStyle="1" w:styleId="WW-Absatz-Standardschriftart">
    <w:name w:val="WW-Absatz-Standardschriftart"/>
    <w:rsid w:val="00797E6B"/>
  </w:style>
  <w:style w:type="character" w:customStyle="1" w:styleId="WW-Absatz-Standardschriftart1">
    <w:name w:val="WW-Absatz-Standardschriftart1"/>
    <w:rsid w:val="00797E6B"/>
  </w:style>
  <w:style w:type="character" w:customStyle="1" w:styleId="WW-Absatz-Standardschriftart11">
    <w:name w:val="WW-Absatz-Standardschriftart11"/>
    <w:rsid w:val="00797E6B"/>
  </w:style>
  <w:style w:type="character" w:customStyle="1" w:styleId="WW-Absatz-Standardschriftart111">
    <w:name w:val="WW-Absatz-Standardschriftart111"/>
    <w:rsid w:val="00797E6B"/>
  </w:style>
  <w:style w:type="character" w:customStyle="1" w:styleId="WW-Absatz-Standardschriftart1111">
    <w:name w:val="WW-Absatz-Standardschriftart1111"/>
    <w:rsid w:val="00797E6B"/>
  </w:style>
  <w:style w:type="character" w:customStyle="1" w:styleId="WW-Absatz-Standardschriftart11111">
    <w:name w:val="WW-Absatz-Standardschriftart11111"/>
    <w:rsid w:val="00797E6B"/>
  </w:style>
  <w:style w:type="character" w:customStyle="1" w:styleId="WW-Absatz-Standardschriftart111111">
    <w:name w:val="WW-Absatz-Standardschriftart111111"/>
    <w:rsid w:val="00797E6B"/>
  </w:style>
  <w:style w:type="character" w:customStyle="1" w:styleId="WW-Absatz-Standardschriftart1111111">
    <w:name w:val="WW-Absatz-Standardschriftart1111111"/>
    <w:rsid w:val="00797E6B"/>
  </w:style>
  <w:style w:type="character" w:customStyle="1" w:styleId="WW-Absatz-Standardschriftart11111111">
    <w:name w:val="WW-Absatz-Standardschriftart11111111"/>
    <w:rsid w:val="00797E6B"/>
  </w:style>
  <w:style w:type="character" w:customStyle="1" w:styleId="WW-Absatz-Standardschriftart111111111">
    <w:name w:val="WW-Absatz-Standardschriftart111111111"/>
    <w:rsid w:val="00797E6B"/>
  </w:style>
  <w:style w:type="character" w:customStyle="1" w:styleId="WW-Absatz-Standardschriftart1111111111">
    <w:name w:val="WW-Absatz-Standardschriftart1111111111"/>
    <w:rsid w:val="00797E6B"/>
  </w:style>
  <w:style w:type="character" w:customStyle="1" w:styleId="WW-Absatz-Standardschriftart11111111111">
    <w:name w:val="WW-Absatz-Standardschriftart11111111111"/>
    <w:rsid w:val="00797E6B"/>
  </w:style>
  <w:style w:type="character" w:customStyle="1" w:styleId="WW-Absatz-Standardschriftart111111111111">
    <w:name w:val="WW-Absatz-Standardschriftart111111111111"/>
    <w:rsid w:val="00797E6B"/>
  </w:style>
  <w:style w:type="character" w:customStyle="1" w:styleId="WW-Absatz-Standardschriftart1111111111111">
    <w:name w:val="WW-Absatz-Standardschriftart1111111111111"/>
    <w:rsid w:val="00797E6B"/>
  </w:style>
  <w:style w:type="character" w:customStyle="1" w:styleId="aff9">
    <w:name w:val="Символ нумерации"/>
    <w:rsid w:val="00797E6B"/>
  </w:style>
  <w:style w:type="paragraph" w:customStyle="1" w:styleId="26">
    <w:name w:val="Заголовок2"/>
    <w:basedOn w:val="a"/>
    <w:next w:val="af3"/>
    <w:rsid w:val="00797E6B"/>
    <w:pPr>
      <w:keepNext/>
      <w:suppressAutoHyphens/>
      <w:spacing w:before="240" w:after="120" w:line="240" w:lineRule="auto"/>
    </w:pPr>
    <w:rPr>
      <w:rFonts w:ascii="Arial" w:eastAsia="Lucida Sans Unicode" w:hAnsi="Arial" w:cs="Tahoma"/>
      <w:sz w:val="28"/>
      <w:szCs w:val="28"/>
      <w:lang w:eastAsia="ar-SA"/>
    </w:rPr>
  </w:style>
  <w:style w:type="paragraph" w:customStyle="1" w:styleId="27">
    <w:name w:val="Название2"/>
    <w:basedOn w:val="a"/>
    <w:rsid w:val="00797E6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797E6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7">
    <w:name w:val="Название1"/>
    <w:basedOn w:val="a"/>
    <w:rsid w:val="00797E6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fa">
    <w:name w:val="Содержимое таблицы"/>
    <w:basedOn w:val="a"/>
    <w:rsid w:val="00797E6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797E6B"/>
    <w:pPr>
      <w:jc w:val="center"/>
    </w:pPr>
    <w:rPr>
      <w:b/>
      <w:bCs/>
    </w:rPr>
  </w:style>
  <w:style w:type="paragraph" w:customStyle="1" w:styleId="affc">
    <w:name w:val="Знак"/>
    <w:basedOn w:val="a"/>
    <w:rsid w:val="00797E6B"/>
    <w:pPr>
      <w:spacing w:after="0" w:line="240" w:lineRule="auto"/>
    </w:pPr>
    <w:rPr>
      <w:rFonts w:ascii="Verdana" w:eastAsia="Times New Roman" w:hAnsi="Verdana" w:cs="Verdana"/>
      <w:sz w:val="20"/>
      <w:szCs w:val="20"/>
      <w:lang w:val="en-US"/>
    </w:rPr>
  </w:style>
  <w:style w:type="paragraph" w:styleId="affd">
    <w:name w:val="List Paragraph"/>
    <w:basedOn w:val="a"/>
    <w:uiPriority w:val="34"/>
    <w:qFormat/>
    <w:rsid w:val="00797E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f8">
    <w:name w:val="нум список 1"/>
    <w:basedOn w:val="a"/>
    <w:rsid w:val="00797E6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9">
    <w:name w:val="марк список 1"/>
    <w:basedOn w:val="a"/>
    <w:rsid w:val="00797E6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e">
    <w:name w:val="Прижатый влево"/>
    <w:basedOn w:val="a"/>
    <w:next w:val="a"/>
    <w:rsid w:val="00797E6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fa">
    <w:name w:val="1"/>
    <w:basedOn w:val="a"/>
    <w:rsid w:val="00797E6B"/>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42">
    <w:name w:val="Знак Знак4"/>
    <w:rsid w:val="00797E6B"/>
    <w:rPr>
      <w:rFonts w:ascii="Tahoma" w:hAnsi="Tahoma" w:cs="Tahoma"/>
      <w:sz w:val="16"/>
      <w:szCs w:val="16"/>
      <w:lang w:val="ru-RU" w:eastAsia="ar-SA" w:bidi="ar-SA"/>
    </w:rPr>
  </w:style>
  <w:style w:type="paragraph" w:styleId="33">
    <w:name w:val="Body Text Indent 3"/>
    <w:basedOn w:val="a"/>
    <w:link w:val="34"/>
    <w:rsid w:val="00797E6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rsid w:val="00797E6B"/>
    <w:rPr>
      <w:rFonts w:ascii="Times New Roman" w:eastAsia="Times New Roman" w:hAnsi="Times New Roman" w:cs="Times New Roman"/>
      <w:sz w:val="16"/>
      <w:szCs w:val="16"/>
      <w:lang w:eastAsia="ar-SA"/>
    </w:rPr>
  </w:style>
  <w:style w:type="character" w:customStyle="1" w:styleId="link">
    <w:name w:val="link"/>
    <w:rsid w:val="00797E6B"/>
    <w:rPr>
      <w:rFonts w:cs="Times New Roman"/>
      <w:u w:val="none"/>
      <w:effect w:val="none"/>
    </w:rPr>
  </w:style>
  <w:style w:type="paragraph" w:customStyle="1" w:styleId="230">
    <w:name w:val="Основной текст 23"/>
    <w:basedOn w:val="a"/>
    <w:rsid w:val="00797E6B"/>
    <w:pPr>
      <w:suppressAutoHyphens/>
      <w:spacing w:after="120" w:line="480" w:lineRule="auto"/>
    </w:pPr>
    <w:rPr>
      <w:rFonts w:ascii="Times New Roman" w:eastAsia="Times New Roman" w:hAnsi="Times New Roman" w:cs="Times New Roman"/>
      <w:sz w:val="24"/>
      <w:szCs w:val="24"/>
      <w:lang w:eastAsia="ar-SA"/>
    </w:rPr>
  </w:style>
  <w:style w:type="character" w:customStyle="1" w:styleId="mail-message-sender-email">
    <w:name w:val="mail-message-sender-email"/>
    <w:rsid w:val="00797E6B"/>
  </w:style>
  <w:style w:type="character" w:customStyle="1" w:styleId="afff">
    <w:name w:val="Заголовок Знак"/>
    <w:link w:val="afff0"/>
    <w:rsid w:val="00797E6B"/>
    <w:rPr>
      <w:b/>
      <w:sz w:val="24"/>
      <w:lang w:eastAsia="ar-SA"/>
    </w:rPr>
  </w:style>
  <w:style w:type="character" w:customStyle="1" w:styleId="ConsPlusNormal0">
    <w:name w:val="ConsPlusNormal Знак"/>
    <w:link w:val="ConsPlusNormal"/>
    <w:rsid w:val="00797E6B"/>
    <w:rPr>
      <w:rFonts w:ascii="Arial" w:eastAsia="Arial" w:hAnsi="Arial" w:cs="Arial"/>
      <w:kern w:val="1"/>
      <w:sz w:val="20"/>
      <w:szCs w:val="20"/>
      <w:lang w:eastAsia="ar-SA"/>
    </w:rPr>
  </w:style>
  <w:style w:type="paragraph" w:customStyle="1" w:styleId="pboth">
    <w:name w:val="pboth"/>
    <w:basedOn w:val="a"/>
    <w:rsid w:val="00797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797E6B"/>
    <w:pPr>
      <w:autoSpaceDE w:val="0"/>
      <w:autoSpaceDN w:val="0"/>
      <w:adjustRightInd w:val="0"/>
      <w:spacing w:after="0" w:line="240" w:lineRule="auto"/>
    </w:pPr>
    <w:rPr>
      <w:rFonts w:ascii="Arial" w:eastAsia="Times New Roman" w:hAnsi="Arial" w:cs="Arial"/>
      <w:b/>
      <w:bCs/>
      <w:lang w:eastAsia="ru-RU"/>
    </w:rPr>
  </w:style>
  <w:style w:type="paragraph" w:customStyle="1" w:styleId="afff1">
    <w:name w:val="Таблицы (моноширинный)"/>
    <w:basedOn w:val="a"/>
    <w:next w:val="a"/>
    <w:uiPriority w:val="99"/>
    <w:rsid w:val="00797E6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2">
    <w:name w:val="Цветовое выделение"/>
    <w:uiPriority w:val="99"/>
    <w:rsid w:val="00797E6B"/>
    <w:rPr>
      <w:b/>
      <w:bCs/>
      <w:color w:val="26282F"/>
    </w:rPr>
  </w:style>
  <w:style w:type="paragraph" w:customStyle="1" w:styleId="111">
    <w:name w:val="Рег. Основной текст уровнеь 1.1 (базовый)"/>
    <w:basedOn w:val="ConsPlusNormal"/>
    <w:rsid w:val="00797E6B"/>
    <w:pPr>
      <w:autoSpaceDE/>
      <w:spacing w:line="276" w:lineRule="auto"/>
      <w:ind w:firstLine="0"/>
      <w:jc w:val="both"/>
    </w:pPr>
    <w:rPr>
      <w:rFonts w:ascii="Times New Roman" w:eastAsia="Calibri" w:hAnsi="Times New Roman" w:cs="Times New Roman"/>
      <w:color w:val="00000A"/>
      <w:sz w:val="28"/>
      <w:szCs w:val="28"/>
      <w:lang w:eastAsia="en-US"/>
    </w:rPr>
  </w:style>
  <w:style w:type="paragraph" w:customStyle="1" w:styleId="Standard">
    <w:name w:val="Standard"/>
    <w:rsid w:val="00797E6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ontStyle24">
    <w:name w:val="Font Style24"/>
    <w:rsid w:val="00797E6B"/>
    <w:rPr>
      <w:rFonts w:ascii="Times New Roman" w:eastAsia="Times New Roman" w:hAnsi="Times New Roman" w:cs="Times New Roman" w:hint="default"/>
      <w:b/>
      <w:bCs/>
      <w:sz w:val="26"/>
      <w:szCs w:val="26"/>
    </w:rPr>
  </w:style>
  <w:style w:type="character" w:styleId="afff3">
    <w:name w:val="Strong"/>
    <w:uiPriority w:val="22"/>
    <w:qFormat/>
    <w:rsid w:val="00797E6B"/>
    <w:rPr>
      <w:b/>
      <w:bCs/>
    </w:rPr>
  </w:style>
  <w:style w:type="paragraph" w:customStyle="1" w:styleId="afff4">
    <w:name w:val="Заголовок статьи"/>
    <w:basedOn w:val="a"/>
    <w:next w:val="a"/>
    <w:uiPriority w:val="99"/>
    <w:rsid w:val="00797E6B"/>
    <w:pPr>
      <w:autoSpaceDE w:val="0"/>
      <w:autoSpaceDN w:val="0"/>
      <w:adjustRightInd w:val="0"/>
      <w:spacing w:after="0" w:line="240" w:lineRule="auto"/>
      <w:ind w:left="1612" w:hanging="892"/>
      <w:jc w:val="both"/>
    </w:pPr>
    <w:rPr>
      <w:rFonts w:ascii="Arial" w:eastAsia="Calibri" w:hAnsi="Arial" w:cs="Arial"/>
      <w:sz w:val="24"/>
      <w:szCs w:val="24"/>
    </w:rPr>
  </w:style>
  <w:style w:type="character" w:styleId="afff5">
    <w:name w:val="footnote reference"/>
    <w:uiPriority w:val="99"/>
    <w:rsid w:val="00797E6B"/>
    <w:rPr>
      <w:rFonts w:cs="Times New Roman"/>
      <w:vertAlign w:val="superscript"/>
    </w:rPr>
  </w:style>
  <w:style w:type="character" w:customStyle="1" w:styleId="1fb">
    <w:name w:val="Название Знак1"/>
    <w:uiPriority w:val="10"/>
    <w:rsid w:val="00797E6B"/>
    <w:rPr>
      <w:rFonts w:ascii="Cambria" w:eastAsia="Times New Roman" w:hAnsi="Cambria" w:cs="Times New Roman"/>
      <w:b/>
      <w:bCs/>
      <w:kern w:val="28"/>
      <w:sz w:val="32"/>
      <w:szCs w:val="32"/>
      <w:lang w:eastAsia="ar-SA"/>
    </w:rPr>
  </w:style>
  <w:style w:type="table" w:customStyle="1" w:styleId="29">
    <w:name w:val="Сетка таблицы2"/>
    <w:basedOn w:val="a1"/>
    <w:next w:val="aff0"/>
    <w:uiPriority w:val="99"/>
    <w:rsid w:val="00797E6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Title"/>
    <w:basedOn w:val="a"/>
    <w:next w:val="a"/>
    <w:link w:val="afff"/>
    <w:qFormat/>
    <w:rsid w:val="00797E6B"/>
    <w:pPr>
      <w:pBdr>
        <w:bottom w:val="single" w:sz="8" w:space="4" w:color="4F81BD" w:themeColor="accent1"/>
      </w:pBdr>
      <w:spacing w:after="300" w:line="240" w:lineRule="auto"/>
      <w:contextualSpacing/>
    </w:pPr>
    <w:rPr>
      <w:b/>
      <w:sz w:val="24"/>
      <w:lang w:eastAsia="ar-SA"/>
    </w:rPr>
  </w:style>
  <w:style w:type="character" w:customStyle="1" w:styleId="2a">
    <w:name w:val="Название Знак2"/>
    <w:basedOn w:val="a0"/>
    <w:uiPriority w:val="10"/>
    <w:rsid w:val="00797E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garantF1://12048555.140118"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1BCE55A4930ABFBE35D69D1079098147690614050ABC1D04167AAF6A7273E7BBF6C45592702257DA5CAEM"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garantF1://12048555.140118"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garantF1://12084522.54"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garantF1://12084522.54"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84522.21" TargetMode="External"/><Relationship Id="rId30" Type="http://schemas.openxmlformats.org/officeDocument/2006/relationships/hyperlink" Target="http://home.garant.ru/"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eader" Target="header1.xml"/><Relationship Id="rId51" Type="http://schemas.openxmlformats.org/officeDocument/2006/relationships/hyperlink" Target="https://docs.cntd.ru/document/901820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86</Pages>
  <Words>28065</Words>
  <Characters>159975</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Мустафина</cp:lastModifiedBy>
  <cp:revision>8</cp:revision>
  <dcterms:created xsi:type="dcterms:W3CDTF">2021-06-15T05:57:00Z</dcterms:created>
  <dcterms:modified xsi:type="dcterms:W3CDTF">2021-06-15T11:37:00Z</dcterms:modified>
</cp:coreProperties>
</file>